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D7A511" w14:textId="1D3340F8" w:rsidR="00237818" w:rsidRPr="00402987" w:rsidRDefault="00BD383F" w:rsidP="00237818">
      <w:pPr>
        <w:pBdr>
          <w:top w:val="single" w:sz="4" w:space="1" w:color="auto"/>
          <w:left w:val="single" w:sz="4" w:space="4" w:color="auto"/>
          <w:bottom w:val="single" w:sz="4" w:space="1" w:color="auto"/>
          <w:right w:val="single" w:sz="4" w:space="4" w:color="auto"/>
        </w:pBdr>
        <w:tabs>
          <w:tab w:val="left" w:pos="4065"/>
          <w:tab w:val="center" w:pos="4960"/>
          <w:tab w:val="right" w:pos="9921"/>
        </w:tabs>
        <w:jc w:val="center"/>
        <w:rPr>
          <w:rFonts w:cs="Verdana"/>
          <w:b/>
          <w:sz w:val="18"/>
          <w:szCs w:val="18"/>
        </w:rPr>
      </w:pPr>
      <w:r>
        <w:rPr>
          <w:rFonts w:cs="Verdana"/>
          <w:b/>
          <w:noProof/>
          <w:sz w:val="32"/>
          <w:szCs w:val="32"/>
          <w:lang w:eastAsia="fr-FR" w:bidi="ar-SA"/>
        </w:rPr>
        <w:t>Perfectionnement</w:t>
      </w:r>
      <w:r w:rsidR="004A783F">
        <w:rPr>
          <w:rFonts w:cs="Verdana"/>
          <w:b/>
          <w:noProof/>
          <w:sz w:val="32"/>
          <w:szCs w:val="32"/>
          <w:lang w:eastAsia="fr-FR" w:bidi="ar-SA"/>
        </w:rPr>
        <w:t xml:space="preserve"> à la dégustation</w:t>
      </w:r>
    </w:p>
    <w:p w14:paraId="05E45E23" w14:textId="0DF7C192" w:rsidR="005F3546" w:rsidRPr="00402987" w:rsidRDefault="005F3546" w:rsidP="00C07206">
      <w:pPr>
        <w:pBdr>
          <w:top w:val="single" w:sz="4" w:space="1" w:color="auto"/>
          <w:left w:val="single" w:sz="4" w:space="4" w:color="auto"/>
          <w:bottom w:val="single" w:sz="4" w:space="1" w:color="auto"/>
          <w:right w:val="single" w:sz="4" w:space="4" w:color="auto"/>
        </w:pBdr>
        <w:tabs>
          <w:tab w:val="left" w:pos="4065"/>
          <w:tab w:val="center" w:pos="4960"/>
          <w:tab w:val="right" w:pos="9921"/>
        </w:tabs>
        <w:jc w:val="center"/>
        <w:rPr>
          <w:rFonts w:cs="Verdana"/>
          <w:b/>
          <w:sz w:val="18"/>
          <w:szCs w:val="18"/>
        </w:rPr>
      </w:pPr>
      <w:r w:rsidRPr="00402987">
        <w:rPr>
          <w:rFonts w:cs="Verdana"/>
          <w:b/>
          <w:sz w:val="18"/>
          <w:szCs w:val="18"/>
        </w:rPr>
        <w:t>(</w:t>
      </w:r>
      <w:r w:rsidR="004A783F">
        <w:rPr>
          <w:rFonts w:cs="Verdana"/>
          <w:b/>
          <w:sz w:val="18"/>
          <w:szCs w:val="18"/>
        </w:rPr>
        <w:t>Les 0</w:t>
      </w:r>
      <w:r w:rsidR="00BD383F">
        <w:rPr>
          <w:rFonts w:cs="Verdana"/>
          <w:b/>
          <w:sz w:val="18"/>
          <w:szCs w:val="18"/>
        </w:rPr>
        <w:t>7</w:t>
      </w:r>
      <w:r w:rsidR="004A783F">
        <w:rPr>
          <w:rFonts w:cs="Verdana"/>
          <w:b/>
          <w:sz w:val="18"/>
          <w:szCs w:val="18"/>
        </w:rPr>
        <w:t xml:space="preserve"> – 1</w:t>
      </w:r>
      <w:r w:rsidR="00BD383F">
        <w:rPr>
          <w:rFonts w:cs="Verdana"/>
          <w:b/>
          <w:sz w:val="18"/>
          <w:szCs w:val="18"/>
        </w:rPr>
        <w:t>4</w:t>
      </w:r>
      <w:r w:rsidR="004A783F">
        <w:rPr>
          <w:rFonts w:cs="Verdana"/>
          <w:b/>
          <w:sz w:val="18"/>
          <w:szCs w:val="18"/>
        </w:rPr>
        <w:t xml:space="preserve"> – 2</w:t>
      </w:r>
      <w:r w:rsidR="00BD383F">
        <w:rPr>
          <w:rFonts w:cs="Verdana"/>
          <w:b/>
          <w:sz w:val="18"/>
          <w:szCs w:val="18"/>
        </w:rPr>
        <w:t>1 mars</w:t>
      </w:r>
      <w:r w:rsidR="004A783F">
        <w:rPr>
          <w:rFonts w:cs="Verdana"/>
          <w:b/>
          <w:sz w:val="18"/>
          <w:szCs w:val="18"/>
        </w:rPr>
        <w:t xml:space="preserve"> 2024 aux Coteaux du Languedoc</w:t>
      </w:r>
      <w:r w:rsidR="007C08D9">
        <w:rPr>
          <w:rFonts w:cs="Verdana"/>
          <w:b/>
          <w:sz w:val="18"/>
          <w:szCs w:val="18"/>
        </w:rPr>
        <w:t>)</w:t>
      </w:r>
    </w:p>
    <w:p w14:paraId="24FC19D7" w14:textId="77777777" w:rsidR="00F94D8E" w:rsidRPr="00B4173C" w:rsidRDefault="00F94D8E" w:rsidP="0090515D">
      <w:pPr>
        <w:rPr>
          <w:rFonts w:eastAsia="Wingdings" w:cs="Arial"/>
          <w:sz w:val="8"/>
          <w:szCs w:val="8"/>
        </w:rPr>
      </w:pPr>
    </w:p>
    <w:p w14:paraId="76781EA0" w14:textId="77777777" w:rsidR="006867E6" w:rsidRPr="00F94D8E" w:rsidRDefault="006867E6" w:rsidP="0090515D">
      <w:pPr>
        <w:rPr>
          <w:rFonts w:eastAsia="Wingdings" w:cs="Arial"/>
          <w:sz w:val="12"/>
          <w:szCs w:val="12"/>
        </w:rPr>
      </w:pPr>
    </w:p>
    <w:p w14:paraId="793BD1F0" w14:textId="75B6184B" w:rsidR="001B11DB" w:rsidRDefault="001B11DB" w:rsidP="00995D45">
      <w:pPr>
        <w:rPr>
          <w:rFonts w:eastAsia="Verdana" w:cs="Arial"/>
          <w:sz w:val="18"/>
          <w:szCs w:val="18"/>
        </w:rPr>
      </w:pPr>
      <w:r w:rsidRPr="00216753">
        <w:rPr>
          <w:rFonts w:eastAsia="Wingdings" w:cs="Arial"/>
          <w:sz w:val="18"/>
          <w:szCs w:val="18"/>
        </w:rPr>
        <w:t xml:space="preserve"> </w:t>
      </w:r>
      <w:r w:rsidRPr="00216753">
        <w:rPr>
          <w:rFonts w:cs="Arial"/>
          <w:sz w:val="18"/>
          <w:szCs w:val="18"/>
        </w:rPr>
        <w:t>Madame</w:t>
      </w:r>
      <w:r w:rsidRPr="00216753">
        <w:rPr>
          <w:rFonts w:cs="Arial"/>
          <w:sz w:val="18"/>
          <w:szCs w:val="18"/>
        </w:rPr>
        <w:tab/>
      </w:r>
      <w:r w:rsidR="00623D2B" w:rsidRPr="00216753">
        <w:rPr>
          <w:rFonts w:eastAsia="Verdana" w:cs="Arial"/>
          <w:sz w:val="18"/>
          <w:szCs w:val="18"/>
        </w:rPr>
        <w:t xml:space="preserve"> </w:t>
      </w:r>
      <w:r w:rsidRPr="00216753">
        <w:rPr>
          <w:rFonts w:eastAsia="Wingdings" w:cs="Arial"/>
          <w:sz w:val="18"/>
          <w:szCs w:val="18"/>
        </w:rPr>
        <w:t xml:space="preserve"> </w:t>
      </w:r>
      <w:r w:rsidRPr="00216753">
        <w:rPr>
          <w:rFonts w:cs="Arial"/>
          <w:sz w:val="18"/>
          <w:szCs w:val="18"/>
        </w:rPr>
        <w:t>Monsieur</w:t>
      </w:r>
      <w:r w:rsidR="007538B3">
        <w:rPr>
          <w:rFonts w:cs="Arial"/>
          <w:sz w:val="18"/>
          <w:szCs w:val="18"/>
        </w:rPr>
        <w:tab/>
      </w:r>
      <w:r w:rsidR="007538B3">
        <w:rPr>
          <w:rFonts w:cs="Arial"/>
          <w:sz w:val="18"/>
          <w:szCs w:val="18"/>
        </w:rPr>
        <w:tab/>
      </w:r>
      <w:r w:rsidR="007538B3">
        <w:rPr>
          <w:rFonts w:cs="Arial"/>
          <w:sz w:val="18"/>
          <w:szCs w:val="18"/>
        </w:rPr>
        <w:tab/>
      </w:r>
      <w:r w:rsidR="007538B3">
        <w:rPr>
          <w:rFonts w:cs="Arial"/>
          <w:sz w:val="18"/>
          <w:szCs w:val="18"/>
        </w:rPr>
        <w:tab/>
      </w:r>
      <w:r w:rsidR="007538B3">
        <w:rPr>
          <w:rFonts w:cs="Arial"/>
          <w:sz w:val="18"/>
          <w:szCs w:val="18"/>
        </w:rPr>
        <w:tab/>
      </w:r>
      <w:r w:rsidR="007538B3">
        <w:rPr>
          <w:rFonts w:cs="Arial"/>
          <w:sz w:val="18"/>
          <w:szCs w:val="18"/>
        </w:rPr>
        <w:tab/>
      </w:r>
      <w:r w:rsidR="007538B3">
        <w:rPr>
          <w:rFonts w:cs="Arial"/>
          <w:sz w:val="18"/>
          <w:szCs w:val="18"/>
        </w:rPr>
        <w:tab/>
        <w:t xml:space="preserve">Nom de jeune fille </w:t>
      </w:r>
      <w:r w:rsidR="002F2009">
        <w:rPr>
          <w:rFonts w:cs="Arial"/>
          <w:sz w:val="18"/>
          <w:szCs w:val="18"/>
        </w:rPr>
        <w:t xml:space="preserve">: </w:t>
      </w:r>
      <w:r w:rsidR="007538B3">
        <w:rPr>
          <w:rFonts w:eastAsia="Verdana" w:cs="Arial"/>
          <w:sz w:val="18"/>
          <w:szCs w:val="18"/>
        </w:rPr>
        <w:t>………………………………………………………</w:t>
      </w:r>
    </w:p>
    <w:p w14:paraId="65CEFCDD" w14:textId="77777777" w:rsidR="009F257A" w:rsidRPr="009F257A" w:rsidRDefault="009F257A" w:rsidP="00995D45">
      <w:pPr>
        <w:rPr>
          <w:rFonts w:cs="Arial"/>
          <w:sz w:val="8"/>
          <w:szCs w:val="8"/>
        </w:rPr>
      </w:pPr>
    </w:p>
    <w:p w14:paraId="06F1E119" w14:textId="77777777" w:rsidR="001B11DB" w:rsidRPr="00216753" w:rsidRDefault="001B11DB" w:rsidP="00995D45">
      <w:pPr>
        <w:rPr>
          <w:rFonts w:eastAsia="Verdana" w:cs="Arial"/>
          <w:sz w:val="18"/>
          <w:szCs w:val="18"/>
        </w:rPr>
      </w:pPr>
      <w:r w:rsidRPr="00216753">
        <w:rPr>
          <w:rFonts w:cs="Arial"/>
          <w:sz w:val="18"/>
          <w:szCs w:val="18"/>
        </w:rPr>
        <w:t>Nom</w:t>
      </w:r>
      <w:r w:rsidR="002F2009">
        <w:rPr>
          <w:rFonts w:cs="Arial"/>
          <w:sz w:val="18"/>
          <w:szCs w:val="18"/>
        </w:rPr>
        <w:t xml:space="preserve"> : </w:t>
      </w:r>
      <w:r w:rsidR="00427B7B" w:rsidRPr="00216753">
        <w:rPr>
          <w:rFonts w:eastAsia="Verdana" w:cs="Arial"/>
          <w:sz w:val="18"/>
          <w:szCs w:val="18"/>
        </w:rPr>
        <w:t>………………………………………………………………………………………</w:t>
      </w:r>
      <w:r w:rsidR="00794D9D">
        <w:rPr>
          <w:rFonts w:eastAsia="Verdana" w:cs="Arial"/>
          <w:sz w:val="18"/>
          <w:szCs w:val="18"/>
        </w:rPr>
        <w:t xml:space="preserve"> </w:t>
      </w:r>
      <w:r w:rsidRPr="00216753">
        <w:rPr>
          <w:rFonts w:eastAsia="Verdana" w:cs="Arial"/>
          <w:sz w:val="18"/>
          <w:szCs w:val="18"/>
        </w:rPr>
        <w:t>Prénom</w:t>
      </w:r>
      <w:r w:rsidR="002F2009">
        <w:rPr>
          <w:rFonts w:eastAsia="Verdana" w:cs="Arial"/>
          <w:sz w:val="18"/>
          <w:szCs w:val="18"/>
        </w:rPr>
        <w:t xml:space="preserve"> :</w:t>
      </w:r>
      <w:r w:rsidRPr="00216753">
        <w:rPr>
          <w:rFonts w:eastAsia="Verdana" w:cs="Arial"/>
          <w:sz w:val="18"/>
          <w:szCs w:val="18"/>
        </w:rPr>
        <w:t xml:space="preserve"> ……………………………………………………………………</w:t>
      </w:r>
    </w:p>
    <w:p w14:paraId="085527C5" w14:textId="77777777" w:rsidR="001B11DB" w:rsidRPr="00F94D8E" w:rsidRDefault="001B11DB" w:rsidP="00995D45">
      <w:pPr>
        <w:rPr>
          <w:rFonts w:eastAsia="Verdana" w:cs="Arial"/>
          <w:sz w:val="4"/>
          <w:szCs w:val="4"/>
        </w:rPr>
      </w:pPr>
    </w:p>
    <w:p w14:paraId="1596DE16" w14:textId="77777777" w:rsidR="009F257A" w:rsidRPr="009F257A" w:rsidRDefault="009F257A" w:rsidP="00F94D8E">
      <w:pPr>
        <w:pStyle w:val="Liste"/>
        <w:spacing w:after="0"/>
        <w:rPr>
          <w:rFonts w:eastAsia="Wingdings" w:cs="Arial"/>
          <w:sz w:val="8"/>
          <w:szCs w:val="8"/>
        </w:rPr>
      </w:pPr>
    </w:p>
    <w:p w14:paraId="45E36012" w14:textId="50C7A1CC" w:rsidR="00F94D8E" w:rsidRPr="00216753" w:rsidRDefault="001B11DB" w:rsidP="00F94D8E">
      <w:pPr>
        <w:pStyle w:val="Liste"/>
        <w:spacing w:after="0"/>
        <w:rPr>
          <w:rFonts w:eastAsia="Verdana" w:cs="Arial"/>
          <w:sz w:val="18"/>
          <w:szCs w:val="18"/>
        </w:rPr>
      </w:pPr>
      <w:r w:rsidRPr="00216753">
        <w:rPr>
          <w:rFonts w:eastAsia="Wingdings" w:cs="Arial"/>
          <w:sz w:val="18"/>
          <w:szCs w:val="18"/>
        </w:rPr>
        <w:t xml:space="preserve">Téléphone : </w:t>
      </w:r>
      <w:r w:rsidR="005F3546">
        <w:rPr>
          <w:rFonts w:eastAsia="Verdana" w:cs="Arial"/>
          <w:sz w:val="18"/>
          <w:szCs w:val="18"/>
        </w:rPr>
        <w:t>……………………………………………</w:t>
      </w:r>
      <w:r w:rsidR="008B7B8C">
        <w:rPr>
          <w:rFonts w:eastAsia="Verdana" w:cs="Arial"/>
          <w:sz w:val="18"/>
          <w:szCs w:val="18"/>
        </w:rPr>
        <w:t>…</w:t>
      </w:r>
      <w:r w:rsidR="00F94D8E">
        <w:rPr>
          <w:rFonts w:eastAsia="Verdana" w:cs="Arial"/>
          <w:sz w:val="18"/>
          <w:szCs w:val="18"/>
        </w:rPr>
        <w:t xml:space="preserve"> </w:t>
      </w:r>
      <w:r w:rsidR="00F94D8E">
        <w:rPr>
          <w:rFonts w:eastAsia="Verdana" w:cs="Arial"/>
          <w:sz w:val="18"/>
          <w:szCs w:val="18"/>
        </w:rPr>
        <w:tab/>
      </w:r>
      <w:r w:rsidR="00F94D8E" w:rsidRPr="00216753">
        <w:rPr>
          <w:rFonts w:cs="Arial"/>
          <w:sz w:val="18"/>
          <w:szCs w:val="18"/>
        </w:rPr>
        <w:t>N°</w:t>
      </w:r>
      <w:r w:rsidR="00F94D8E" w:rsidRPr="00216753">
        <w:rPr>
          <w:rFonts w:eastAsia="Verdana" w:cs="Arial"/>
          <w:sz w:val="18"/>
          <w:szCs w:val="18"/>
        </w:rPr>
        <w:t xml:space="preserve"> </w:t>
      </w:r>
      <w:r w:rsidR="00F94D8E" w:rsidRPr="00216753">
        <w:rPr>
          <w:rFonts w:cs="Arial"/>
          <w:sz w:val="18"/>
          <w:szCs w:val="18"/>
        </w:rPr>
        <w:t>SIRET</w:t>
      </w:r>
      <w:r w:rsidR="00F94D8E" w:rsidRPr="00216753">
        <w:rPr>
          <w:rFonts w:eastAsia="Verdana" w:cs="Arial"/>
          <w:sz w:val="18"/>
          <w:szCs w:val="18"/>
        </w:rPr>
        <w:t xml:space="preserve"> </w:t>
      </w:r>
      <w:r w:rsidR="00F94D8E" w:rsidRPr="002F2009">
        <w:rPr>
          <w:rFonts w:eastAsia="Verdana" w:cs="Arial"/>
          <w:sz w:val="18"/>
          <w:szCs w:val="18"/>
        </w:rPr>
        <w:t xml:space="preserve">agricole </w:t>
      </w:r>
      <w:r w:rsidR="00F94D8E" w:rsidRPr="002F2009">
        <w:rPr>
          <w:rFonts w:cs="Arial"/>
          <w:sz w:val="18"/>
          <w:szCs w:val="18"/>
        </w:rPr>
        <w:t>:</w:t>
      </w:r>
      <w:r w:rsidR="00F94D8E" w:rsidRPr="00216753">
        <w:rPr>
          <w:rFonts w:eastAsia="Verdana" w:cs="Arial"/>
          <w:b/>
          <w:i/>
          <w:sz w:val="18"/>
          <w:szCs w:val="18"/>
        </w:rPr>
        <w:t xml:space="preserve"> </w:t>
      </w:r>
      <w:r w:rsidR="00F94D8E" w:rsidRPr="00216753">
        <w:rPr>
          <w:rFonts w:eastAsia="Verdana" w:cs="Arial"/>
          <w:sz w:val="18"/>
          <w:szCs w:val="18"/>
        </w:rPr>
        <w:t>………………………………………………………………</w:t>
      </w:r>
    </w:p>
    <w:p w14:paraId="3EE97286" w14:textId="77777777" w:rsidR="005F3546" w:rsidRPr="009F257A" w:rsidRDefault="005F3546" w:rsidP="00995D45">
      <w:pPr>
        <w:rPr>
          <w:rFonts w:eastAsia="Verdana" w:cs="Arial"/>
          <w:sz w:val="8"/>
          <w:szCs w:val="8"/>
        </w:rPr>
      </w:pPr>
    </w:p>
    <w:p w14:paraId="1CDB4C4F" w14:textId="77777777" w:rsidR="001B11DB" w:rsidRPr="002C411A" w:rsidRDefault="007538B3" w:rsidP="00995D45">
      <w:pPr>
        <w:rPr>
          <w:rFonts w:cs="Arial"/>
          <w:b/>
          <w:color w:val="FF0000"/>
          <w:sz w:val="16"/>
          <w:szCs w:val="16"/>
        </w:rPr>
      </w:pPr>
      <w:r w:rsidRPr="002C411A">
        <w:rPr>
          <w:rFonts w:eastAsia="Verdana" w:cs="Arial"/>
          <w:b/>
          <w:color w:val="FF0000"/>
          <w:sz w:val="18"/>
          <w:szCs w:val="18"/>
          <w:highlight w:val="yellow"/>
        </w:rPr>
        <w:t>Em</w:t>
      </w:r>
      <w:r w:rsidR="001B11DB" w:rsidRPr="002C411A">
        <w:rPr>
          <w:rFonts w:eastAsia="Verdana" w:cs="Arial"/>
          <w:b/>
          <w:color w:val="FF0000"/>
          <w:sz w:val="18"/>
          <w:szCs w:val="18"/>
          <w:highlight w:val="yellow"/>
        </w:rPr>
        <w:t>ail</w:t>
      </w:r>
      <w:r w:rsidR="001B11DB" w:rsidRPr="002C411A">
        <w:rPr>
          <w:rFonts w:eastAsia="Verdana" w:cs="Arial"/>
          <w:b/>
          <w:sz w:val="18"/>
          <w:szCs w:val="18"/>
        </w:rPr>
        <w:t xml:space="preserve"> : </w:t>
      </w:r>
      <w:r w:rsidR="005F3546" w:rsidRPr="002C411A">
        <w:rPr>
          <w:rFonts w:eastAsia="Verdana" w:cs="Arial"/>
          <w:b/>
          <w:sz w:val="16"/>
          <w:szCs w:val="16"/>
        </w:rPr>
        <w:t>__________________________________</w:t>
      </w:r>
      <w:r w:rsidR="005F3546" w:rsidRPr="002C411A">
        <w:rPr>
          <w:rFonts w:eastAsia="Verdana" w:cs="Arial"/>
          <w:b/>
          <w:sz w:val="24"/>
        </w:rPr>
        <w:t>@</w:t>
      </w:r>
      <w:r w:rsidR="005F3546" w:rsidRPr="002C411A">
        <w:rPr>
          <w:rFonts w:eastAsia="Verdana" w:cs="Arial"/>
          <w:b/>
          <w:sz w:val="16"/>
          <w:szCs w:val="16"/>
        </w:rPr>
        <w:t>_________________________</w:t>
      </w:r>
      <w:proofErr w:type="gramStart"/>
      <w:r w:rsidR="005F3546" w:rsidRPr="002C411A">
        <w:rPr>
          <w:rFonts w:eastAsia="Verdana" w:cs="Arial"/>
          <w:b/>
          <w:sz w:val="16"/>
          <w:szCs w:val="16"/>
        </w:rPr>
        <w:t>_</w:t>
      </w:r>
      <w:r w:rsidR="005F3546" w:rsidRPr="002C411A">
        <w:rPr>
          <w:rFonts w:eastAsia="Verdana" w:cs="Arial"/>
          <w:b/>
          <w:color w:val="FF0000"/>
          <w:sz w:val="16"/>
          <w:szCs w:val="16"/>
        </w:rPr>
        <w:t>(</w:t>
      </w:r>
      <w:proofErr w:type="gramEnd"/>
      <w:r w:rsidR="005F3546" w:rsidRPr="002C411A">
        <w:rPr>
          <w:rFonts w:eastAsia="Verdana" w:cs="Arial"/>
          <w:b/>
          <w:color w:val="FF0000"/>
          <w:sz w:val="16"/>
          <w:szCs w:val="16"/>
          <w:highlight w:val="yellow"/>
        </w:rPr>
        <w:t>écrire lisiblement SVP)</w:t>
      </w:r>
    </w:p>
    <w:p w14:paraId="240B2D12" w14:textId="77777777" w:rsidR="007F21F6" w:rsidRPr="00F94D8E" w:rsidRDefault="007F21F6" w:rsidP="00995D45">
      <w:pPr>
        <w:rPr>
          <w:rFonts w:cs="Arial"/>
          <w:sz w:val="4"/>
          <w:szCs w:val="4"/>
        </w:rPr>
      </w:pPr>
    </w:p>
    <w:p w14:paraId="49B7E085" w14:textId="77777777" w:rsidR="009F257A" w:rsidRPr="009F257A" w:rsidRDefault="009F257A" w:rsidP="00995D45">
      <w:pPr>
        <w:pStyle w:val="Liste"/>
        <w:spacing w:after="0"/>
        <w:rPr>
          <w:rFonts w:cs="Arial"/>
          <w:sz w:val="8"/>
          <w:szCs w:val="8"/>
        </w:rPr>
      </w:pPr>
    </w:p>
    <w:p w14:paraId="5BCCD21F" w14:textId="57D2B6B3" w:rsidR="00623D2B" w:rsidRPr="00216753" w:rsidRDefault="00623D2B" w:rsidP="00995D45">
      <w:pPr>
        <w:pStyle w:val="Liste"/>
        <w:spacing w:after="0"/>
        <w:rPr>
          <w:rFonts w:cs="Arial"/>
          <w:sz w:val="18"/>
          <w:szCs w:val="18"/>
        </w:rPr>
      </w:pPr>
      <w:r w:rsidRPr="00216753">
        <w:rPr>
          <w:rFonts w:cs="Arial"/>
          <w:sz w:val="18"/>
          <w:szCs w:val="18"/>
        </w:rPr>
        <w:t>Adresse :</w:t>
      </w:r>
      <w:r w:rsidR="00427B7B" w:rsidRPr="00216753">
        <w:rPr>
          <w:rFonts w:cs="Arial"/>
          <w:sz w:val="18"/>
          <w:szCs w:val="18"/>
        </w:rPr>
        <w:t xml:space="preserve"> </w:t>
      </w:r>
      <w:r w:rsidR="00427B7B" w:rsidRPr="00216753">
        <w:rPr>
          <w:rFonts w:eastAsia="Verdana" w:cs="Arial"/>
          <w:sz w:val="18"/>
          <w:szCs w:val="18"/>
        </w:rPr>
        <w:t>………………………………………………………………………………………………………………………………………………………………</w:t>
      </w:r>
      <w:r w:rsidR="00216753" w:rsidRPr="00216753">
        <w:rPr>
          <w:rFonts w:eastAsia="Verdana" w:cs="Arial"/>
          <w:sz w:val="18"/>
          <w:szCs w:val="18"/>
        </w:rPr>
        <w:t>…</w:t>
      </w:r>
    </w:p>
    <w:p w14:paraId="5BA5CD25" w14:textId="77777777" w:rsidR="009B0750" w:rsidRPr="009F257A" w:rsidRDefault="009B0750" w:rsidP="00995D45">
      <w:pPr>
        <w:rPr>
          <w:rFonts w:cs="Arial"/>
          <w:sz w:val="8"/>
          <w:szCs w:val="8"/>
        </w:rPr>
      </w:pPr>
    </w:p>
    <w:p w14:paraId="17084595" w14:textId="77777777" w:rsidR="009F257A" w:rsidRPr="009F257A" w:rsidRDefault="009F257A" w:rsidP="00995D45">
      <w:pPr>
        <w:rPr>
          <w:rFonts w:cs="Arial"/>
          <w:sz w:val="8"/>
          <w:szCs w:val="8"/>
        </w:rPr>
      </w:pPr>
    </w:p>
    <w:p w14:paraId="02BBF523" w14:textId="2E2D32F2" w:rsidR="00623D2B" w:rsidRPr="00216753" w:rsidRDefault="00623D2B" w:rsidP="00995D45">
      <w:pPr>
        <w:rPr>
          <w:rFonts w:cs="Arial"/>
          <w:sz w:val="18"/>
          <w:szCs w:val="18"/>
        </w:rPr>
      </w:pPr>
      <w:r w:rsidRPr="00216753">
        <w:rPr>
          <w:rFonts w:cs="Arial"/>
          <w:sz w:val="18"/>
          <w:szCs w:val="18"/>
        </w:rPr>
        <w:t>Code</w:t>
      </w:r>
      <w:r w:rsidRPr="00216753">
        <w:rPr>
          <w:rFonts w:eastAsia="Verdana" w:cs="Arial"/>
          <w:sz w:val="18"/>
          <w:szCs w:val="18"/>
        </w:rPr>
        <w:t xml:space="preserve"> </w:t>
      </w:r>
      <w:r w:rsidRPr="00216753">
        <w:rPr>
          <w:rFonts w:cs="Arial"/>
          <w:sz w:val="18"/>
          <w:szCs w:val="18"/>
        </w:rPr>
        <w:t>Postal</w:t>
      </w:r>
      <w:r w:rsidR="00427B7B" w:rsidRPr="00216753">
        <w:rPr>
          <w:rFonts w:cs="Arial"/>
          <w:sz w:val="18"/>
          <w:szCs w:val="18"/>
        </w:rPr>
        <w:t xml:space="preserve"> </w:t>
      </w:r>
      <w:r w:rsidR="002F2009">
        <w:rPr>
          <w:rFonts w:cs="Arial"/>
          <w:sz w:val="18"/>
          <w:szCs w:val="18"/>
        </w:rPr>
        <w:t xml:space="preserve">: </w:t>
      </w:r>
      <w:r w:rsidR="00427B7B" w:rsidRPr="00216753">
        <w:rPr>
          <w:rFonts w:eastAsia="Verdana" w:cs="Arial"/>
          <w:sz w:val="18"/>
          <w:szCs w:val="18"/>
        </w:rPr>
        <w:t>…………………………………</w:t>
      </w:r>
      <w:r w:rsidR="001B11DB" w:rsidRPr="00216753">
        <w:rPr>
          <w:rFonts w:eastAsia="Verdana" w:cs="Arial"/>
          <w:sz w:val="18"/>
          <w:szCs w:val="18"/>
        </w:rPr>
        <w:t>…</w:t>
      </w:r>
      <w:r w:rsidRPr="00216753">
        <w:rPr>
          <w:rFonts w:cs="Arial"/>
          <w:sz w:val="18"/>
          <w:szCs w:val="18"/>
        </w:rPr>
        <w:t>Ville</w:t>
      </w:r>
      <w:r w:rsidRPr="00216753">
        <w:rPr>
          <w:rFonts w:eastAsia="Verdana" w:cs="Arial"/>
          <w:sz w:val="18"/>
          <w:szCs w:val="18"/>
        </w:rPr>
        <w:t xml:space="preserve"> </w:t>
      </w:r>
      <w:r w:rsidR="002F2009">
        <w:rPr>
          <w:rFonts w:eastAsia="Verdana" w:cs="Arial"/>
          <w:sz w:val="18"/>
          <w:szCs w:val="18"/>
        </w:rPr>
        <w:t xml:space="preserve">: </w:t>
      </w:r>
      <w:r w:rsidR="00427B7B" w:rsidRPr="00216753">
        <w:rPr>
          <w:rFonts w:eastAsia="Verdana" w:cs="Arial"/>
          <w:sz w:val="18"/>
          <w:szCs w:val="18"/>
        </w:rPr>
        <w:t>……………………………………………………………………………………………………………</w:t>
      </w:r>
      <w:r w:rsidR="00216753" w:rsidRPr="00216753">
        <w:rPr>
          <w:rFonts w:eastAsia="Verdana" w:cs="Arial"/>
          <w:sz w:val="18"/>
          <w:szCs w:val="18"/>
        </w:rPr>
        <w:t>……</w:t>
      </w:r>
    </w:p>
    <w:p w14:paraId="7FB7FA61" w14:textId="77777777" w:rsidR="00623D2B" w:rsidRPr="009F257A" w:rsidRDefault="00623D2B" w:rsidP="00995D45">
      <w:pPr>
        <w:jc w:val="both"/>
        <w:rPr>
          <w:rFonts w:cs="Arial"/>
          <w:sz w:val="8"/>
          <w:szCs w:val="8"/>
        </w:rPr>
      </w:pPr>
    </w:p>
    <w:p w14:paraId="58536194" w14:textId="77777777" w:rsidR="009F257A" w:rsidRPr="009F257A" w:rsidRDefault="009F257A" w:rsidP="00995D45">
      <w:pPr>
        <w:rPr>
          <w:rFonts w:cs="Arial"/>
          <w:strike/>
          <w:sz w:val="8"/>
          <w:szCs w:val="8"/>
        </w:rPr>
      </w:pPr>
    </w:p>
    <w:p w14:paraId="500D640F" w14:textId="33622C89" w:rsidR="00623D2B" w:rsidRPr="00216753" w:rsidRDefault="00623D2B" w:rsidP="00995D45">
      <w:pPr>
        <w:rPr>
          <w:rFonts w:eastAsia="Verdana" w:cs="Arial"/>
          <w:sz w:val="18"/>
          <w:szCs w:val="18"/>
        </w:rPr>
      </w:pPr>
      <w:r w:rsidRPr="00216753">
        <w:rPr>
          <w:rFonts w:cs="Arial"/>
          <w:sz w:val="18"/>
          <w:szCs w:val="18"/>
        </w:rPr>
        <w:t>Date</w:t>
      </w:r>
      <w:r w:rsidRPr="00216753">
        <w:rPr>
          <w:rFonts w:eastAsia="Verdana" w:cs="Arial"/>
          <w:sz w:val="18"/>
          <w:szCs w:val="18"/>
        </w:rPr>
        <w:t xml:space="preserve"> </w:t>
      </w:r>
      <w:r w:rsidRPr="00216753">
        <w:rPr>
          <w:rFonts w:cs="Arial"/>
          <w:sz w:val="18"/>
          <w:szCs w:val="18"/>
        </w:rPr>
        <w:t>et</w:t>
      </w:r>
      <w:r w:rsidRPr="00216753">
        <w:rPr>
          <w:rFonts w:eastAsia="Verdana" w:cs="Arial"/>
          <w:sz w:val="18"/>
          <w:szCs w:val="18"/>
        </w:rPr>
        <w:t xml:space="preserve"> </w:t>
      </w:r>
      <w:r w:rsidRPr="00216753">
        <w:rPr>
          <w:rFonts w:cs="Arial"/>
          <w:sz w:val="18"/>
          <w:szCs w:val="18"/>
        </w:rPr>
        <w:t>lieu</w:t>
      </w:r>
      <w:r w:rsidRPr="00216753">
        <w:rPr>
          <w:rFonts w:eastAsia="Verdana" w:cs="Arial"/>
          <w:sz w:val="18"/>
          <w:szCs w:val="18"/>
        </w:rPr>
        <w:t xml:space="preserve"> </w:t>
      </w:r>
      <w:r w:rsidRPr="00216753">
        <w:rPr>
          <w:rFonts w:cs="Arial"/>
          <w:sz w:val="18"/>
          <w:szCs w:val="18"/>
        </w:rPr>
        <w:t>de</w:t>
      </w:r>
      <w:r w:rsidRPr="00216753">
        <w:rPr>
          <w:rFonts w:eastAsia="Verdana" w:cs="Arial"/>
          <w:sz w:val="18"/>
          <w:szCs w:val="18"/>
        </w:rPr>
        <w:t xml:space="preserve"> </w:t>
      </w:r>
      <w:r w:rsidRPr="00216753">
        <w:rPr>
          <w:rFonts w:cs="Arial"/>
          <w:sz w:val="18"/>
          <w:szCs w:val="18"/>
        </w:rPr>
        <w:t>naissance</w:t>
      </w:r>
      <w:r w:rsidRPr="00216753">
        <w:rPr>
          <w:rFonts w:eastAsia="Verdana" w:cs="Arial"/>
          <w:sz w:val="18"/>
          <w:szCs w:val="18"/>
        </w:rPr>
        <w:t xml:space="preserve"> </w:t>
      </w:r>
      <w:r w:rsidR="002F2009">
        <w:rPr>
          <w:rFonts w:eastAsia="Verdana" w:cs="Arial"/>
          <w:sz w:val="18"/>
          <w:szCs w:val="18"/>
        </w:rPr>
        <w:t xml:space="preserve">: </w:t>
      </w:r>
      <w:r w:rsidR="00427B7B" w:rsidRPr="00216753">
        <w:rPr>
          <w:rFonts w:eastAsia="Verdana" w:cs="Arial"/>
          <w:sz w:val="18"/>
          <w:szCs w:val="18"/>
        </w:rPr>
        <w:t>…………………………</w:t>
      </w:r>
      <w:r w:rsidR="007F21F6" w:rsidRPr="00216753">
        <w:rPr>
          <w:rFonts w:eastAsia="Verdana" w:cs="Arial"/>
          <w:sz w:val="18"/>
          <w:szCs w:val="18"/>
        </w:rPr>
        <w:t>………</w:t>
      </w:r>
      <w:r w:rsidR="007538B3">
        <w:rPr>
          <w:rFonts w:eastAsia="Verdana" w:cs="Arial"/>
          <w:sz w:val="18"/>
          <w:szCs w:val="18"/>
        </w:rPr>
        <w:t>…</w:t>
      </w:r>
      <w:r w:rsidR="007F21F6" w:rsidRPr="00216753">
        <w:rPr>
          <w:rFonts w:eastAsia="Verdana" w:cs="Arial"/>
          <w:sz w:val="18"/>
          <w:szCs w:val="18"/>
        </w:rPr>
        <w:t>……………</w:t>
      </w:r>
      <w:r w:rsidR="00427B7B" w:rsidRPr="00216753">
        <w:rPr>
          <w:rFonts w:eastAsia="Verdana" w:cs="Arial"/>
          <w:sz w:val="18"/>
          <w:szCs w:val="18"/>
        </w:rPr>
        <w:t>………………………………………………………………………</w:t>
      </w:r>
      <w:r w:rsidR="00216753" w:rsidRPr="00216753">
        <w:rPr>
          <w:rFonts w:eastAsia="Verdana" w:cs="Arial"/>
          <w:sz w:val="18"/>
          <w:szCs w:val="18"/>
        </w:rPr>
        <w:t>…………</w:t>
      </w:r>
    </w:p>
    <w:p w14:paraId="2CC477EE" w14:textId="77777777" w:rsidR="00623D2B" w:rsidRPr="00F94D8E" w:rsidRDefault="00623D2B" w:rsidP="00995D45">
      <w:pPr>
        <w:rPr>
          <w:rFonts w:cs="Arial"/>
          <w:sz w:val="4"/>
          <w:szCs w:val="4"/>
        </w:rPr>
      </w:pPr>
    </w:p>
    <w:p w14:paraId="2802BA74" w14:textId="77777777" w:rsidR="00995D45" w:rsidRPr="00A666B1" w:rsidRDefault="00995D45" w:rsidP="00995D45">
      <w:pPr>
        <w:rPr>
          <w:rFonts w:eastAsia="Verdana" w:cs="Arial"/>
          <w:sz w:val="12"/>
          <w:szCs w:val="12"/>
        </w:rPr>
      </w:pPr>
    </w:p>
    <w:p w14:paraId="0BB7AAD8" w14:textId="6792CE5D" w:rsidR="00995D45" w:rsidRDefault="00995D45" w:rsidP="00995D45">
      <w:pPr>
        <w:rPr>
          <w:rFonts w:eastAsia="Verdana" w:cs="Arial"/>
          <w:b/>
          <w:sz w:val="18"/>
          <w:szCs w:val="18"/>
        </w:rPr>
      </w:pPr>
      <w:r>
        <w:rPr>
          <w:rFonts w:eastAsia="Verdana" w:cs="Arial"/>
          <w:sz w:val="18"/>
          <w:szCs w:val="18"/>
        </w:rPr>
        <w:t>Si vous êtes en situation d</w:t>
      </w:r>
      <w:r w:rsidR="000965C4">
        <w:rPr>
          <w:rFonts w:eastAsia="Verdana" w:cs="Arial"/>
          <w:sz w:val="18"/>
          <w:szCs w:val="18"/>
        </w:rPr>
        <w:t xml:space="preserve">e </w:t>
      </w:r>
      <w:r>
        <w:rPr>
          <w:rFonts w:eastAsia="Verdana" w:cs="Arial"/>
          <w:sz w:val="18"/>
          <w:szCs w:val="18"/>
        </w:rPr>
        <w:t>handicap, vous pouvez contacter notre référente handicap qui étudiera avec vous les solutions à mettre en place</w:t>
      </w:r>
      <w:r w:rsidR="0091747D">
        <w:rPr>
          <w:rFonts w:eastAsia="Verdana" w:cs="Arial"/>
          <w:sz w:val="18"/>
          <w:szCs w:val="18"/>
        </w:rPr>
        <w:t> :</w:t>
      </w:r>
      <w:r>
        <w:rPr>
          <w:rFonts w:eastAsia="Verdana" w:cs="Arial"/>
          <w:sz w:val="18"/>
          <w:szCs w:val="18"/>
        </w:rPr>
        <w:t xml:space="preserve"> </w:t>
      </w:r>
      <w:r w:rsidRPr="00995D45">
        <w:rPr>
          <w:rFonts w:eastAsia="Verdana" w:cs="Arial"/>
          <w:b/>
          <w:sz w:val="18"/>
          <w:szCs w:val="18"/>
        </w:rPr>
        <w:t>04.67.20.88.</w:t>
      </w:r>
      <w:r w:rsidR="00AF5083">
        <w:rPr>
          <w:rFonts w:eastAsia="Verdana" w:cs="Arial"/>
          <w:b/>
          <w:sz w:val="18"/>
          <w:szCs w:val="18"/>
        </w:rPr>
        <w:t>00</w:t>
      </w:r>
      <w:r>
        <w:rPr>
          <w:rFonts w:eastAsia="Verdana" w:cs="Arial"/>
          <w:sz w:val="18"/>
          <w:szCs w:val="18"/>
        </w:rPr>
        <w:t xml:space="preserve"> ou </w:t>
      </w:r>
      <w:hyperlink r:id="rId8" w:history="1">
        <w:r w:rsidR="00AF5083" w:rsidRPr="00752858">
          <w:rPr>
            <w:rStyle w:val="Lienhypertexte"/>
            <w:rFonts w:eastAsia="Times New Roman"/>
            <w:sz w:val="18"/>
            <w:szCs w:val="18"/>
          </w:rPr>
          <w:t>referent-handicap@herault.chambagri.fr</w:t>
        </w:r>
      </w:hyperlink>
      <w:r w:rsidR="0020116F">
        <w:rPr>
          <w:rFonts w:eastAsia="Verdana" w:cs="Arial"/>
          <w:b/>
          <w:sz w:val="18"/>
          <w:szCs w:val="18"/>
        </w:rPr>
        <w:t>.</w:t>
      </w:r>
    </w:p>
    <w:p w14:paraId="0603A91B" w14:textId="77777777" w:rsidR="009F257A" w:rsidRPr="00B4173C" w:rsidRDefault="009F257A" w:rsidP="00995D45">
      <w:pPr>
        <w:rPr>
          <w:rFonts w:cs="Arial"/>
          <w:sz w:val="12"/>
          <w:szCs w:val="12"/>
        </w:rPr>
      </w:pPr>
    </w:p>
    <w:p w14:paraId="2021C483" w14:textId="77777777" w:rsidR="004C5542" w:rsidRPr="00A666B1" w:rsidRDefault="004C5542" w:rsidP="004C5542">
      <w:pPr>
        <w:rPr>
          <w:rFonts w:eastAsia="Wingdings" w:cs="Arial"/>
          <w:b/>
          <w:sz w:val="8"/>
          <w:szCs w:val="8"/>
        </w:rPr>
      </w:pPr>
    </w:p>
    <w:tbl>
      <w:tblPr>
        <w:tblW w:w="1077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89"/>
        <w:gridCol w:w="3699"/>
        <w:gridCol w:w="3686"/>
      </w:tblGrid>
      <w:tr w:rsidR="004C5542" w:rsidRPr="00216753" w14:paraId="28C26A68" w14:textId="77777777" w:rsidTr="00940A8D">
        <w:trPr>
          <w:trHeight w:hRule="exact" w:val="441"/>
        </w:trPr>
        <w:tc>
          <w:tcPr>
            <w:tcW w:w="10774" w:type="dxa"/>
            <w:gridSpan w:val="3"/>
            <w:shd w:val="clear" w:color="auto" w:fill="D9D9D9" w:themeFill="background1" w:themeFillShade="D9"/>
            <w:vAlign w:val="center"/>
          </w:tcPr>
          <w:p w14:paraId="4A7C973A" w14:textId="77777777" w:rsidR="004C5542" w:rsidRPr="00216753" w:rsidRDefault="004C5542" w:rsidP="003F6CBC">
            <w:pPr>
              <w:jc w:val="center"/>
              <w:rPr>
                <w:rFonts w:cs="Arial"/>
                <w:b/>
                <w:szCs w:val="20"/>
                <w:u w:val="single"/>
              </w:rPr>
            </w:pPr>
            <w:r w:rsidRPr="00216753">
              <w:rPr>
                <w:rFonts w:cs="Arial"/>
                <w:b/>
                <w:szCs w:val="20"/>
                <w:u w:val="single"/>
              </w:rPr>
              <w:t>EXPLOITANTS ET RESSORTISSANTS AGRICOLES</w:t>
            </w:r>
            <w:r w:rsidRPr="00216753">
              <w:rPr>
                <w:rFonts w:cs="Arial"/>
                <w:szCs w:val="20"/>
              </w:rPr>
              <w:t xml:space="preserve"> </w:t>
            </w:r>
          </w:p>
        </w:tc>
      </w:tr>
      <w:tr w:rsidR="004C5542" w:rsidRPr="00216753" w14:paraId="10865545" w14:textId="77777777" w:rsidTr="00940A8D">
        <w:trPr>
          <w:trHeight w:hRule="exact" w:val="569"/>
        </w:trPr>
        <w:tc>
          <w:tcPr>
            <w:tcW w:w="3389" w:type="dxa"/>
            <w:shd w:val="clear" w:color="auto" w:fill="auto"/>
            <w:vAlign w:val="center"/>
          </w:tcPr>
          <w:p w14:paraId="4578E58F" w14:textId="77777777" w:rsidR="004C5542" w:rsidRPr="00216753" w:rsidRDefault="004C5542" w:rsidP="003F6CBC">
            <w:pPr>
              <w:jc w:val="center"/>
              <w:rPr>
                <w:rFonts w:eastAsia="Verdana" w:cs="Arial"/>
                <w:b/>
                <w:szCs w:val="20"/>
              </w:rPr>
            </w:pPr>
            <w:r w:rsidRPr="00216753">
              <w:rPr>
                <w:rFonts w:cs="Arial"/>
                <w:b/>
                <w:szCs w:val="20"/>
              </w:rPr>
              <w:t>STATUT</w:t>
            </w:r>
          </w:p>
        </w:tc>
        <w:tc>
          <w:tcPr>
            <w:tcW w:w="3699" w:type="dxa"/>
            <w:shd w:val="clear" w:color="auto" w:fill="FFFFFF" w:themeFill="background1"/>
            <w:vAlign w:val="center"/>
          </w:tcPr>
          <w:p w14:paraId="4A0B6741" w14:textId="77777777" w:rsidR="004C5542" w:rsidRPr="00216753" w:rsidRDefault="004C5542" w:rsidP="003F6CBC">
            <w:pPr>
              <w:jc w:val="center"/>
              <w:rPr>
                <w:rFonts w:cs="Arial"/>
                <w:b/>
                <w:szCs w:val="20"/>
              </w:rPr>
            </w:pPr>
            <w:r w:rsidRPr="00216753">
              <w:rPr>
                <w:rFonts w:cs="Arial"/>
                <w:b/>
                <w:szCs w:val="20"/>
              </w:rPr>
              <w:t>PIECES A JOINDRE</w:t>
            </w:r>
          </w:p>
          <w:p w14:paraId="32850D51" w14:textId="77777777" w:rsidR="004C5542" w:rsidRPr="00216753" w:rsidRDefault="004C5542" w:rsidP="003F6CBC">
            <w:pPr>
              <w:jc w:val="center"/>
              <w:rPr>
                <w:rFonts w:cs="Arial"/>
                <w:i/>
                <w:sz w:val="18"/>
                <w:szCs w:val="18"/>
              </w:rPr>
            </w:pPr>
            <w:r w:rsidRPr="00216753">
              <w:rPr>
                <w:rFonts w:cs="Arial"/>
                <w:i/>
                <w:sz w:val="18"/>
                <w:szCs w:val="18"/>
              </w:rPr>
              <w:t>au bulletin d’inscription</w:t>
            </w:r>
          </w:p>
        </w:tc>
        <w:tc>
          <w:tcPr>
            <w:tcW w:w="3686" w:type="dxa"/>
            <w:shd w:val="clear" w:color="auto" w:fill="auto"/>
            <w:vAlign w:val="center"/>
          </w:tcPr>
          <w:p w14:paraId="355CBB10" w14:textId="77777777" w:rsidR="004C5542" w:rsidRPr="00216753" w:rsidRDefault="004C5542" w:rsidP="003F6CBC">
            <w:pPr>
              <w:jc w:val="center"/>
              <w:rPr>
                <w:rFonts w:cs="Arial"/>
                <w:b/>
                <w:szCs w:val="20"/>
              </w:rPr>
            </w:pPr>
            <w:r w:rsidRPr="00216753">
              <w:rPr>
                <w:rFonts w:cs="Arial"/>
                <w:b/>
                <w:szCs w:val="20"/>
              </w:rPr>
              <w:t>FINANCEMENT</w:t>
            </w:r>
          </w:p>
          <w:p w14:paraId="41811819" w14:textId="77777777" w:rsidR="004C5542" w:rsidRPr="00216753" w:rsidRDefault="004C5542" w:rsidP="003F6CBC">
            <w:pPr>
              <w:jc w:val="center"/>
              <w:rPr>
                <w:rFonts w:cs="Arial"/>
                <w:i/>
                <w:sz w:val="18"/>
                <w:szCs w:val="18"/>
              </w:rPr>
            </w:pPr>
            <w:r w:rsidRPr="00216753">
              <w:rPr>
                <w:rFonts w:cs="Arial"/>
                <w:i/>
                <w:sz w:val="18"/>
                <w:szCs w:val="18"/>
              </w:rPr>
              <w:t>Informations de prise en charge</w:t>
            </w:r>
          </w:p>
        </w:tc>
      </w:tr>
      <w:tr w:rsidR="004C5542" w:rsidRPr="00216753" w14:paraId="1A798699" w14:textId="77777777" w:rsidTr="009F257A">
        <w:trPr>
          <w:trHeight w:val="1884"/>
        </w:trPr>
        <w:tc>
          <w:tcPr>
            <w:tcW w:w="3389" w:type="dxa"/>
            <w:shd w:val="clear" w:color="auto" w:fill="auto"/>
          </w:tcPr>
          <w:p w14:paraId="71104FD4" w14:textId="3B2E4ABC" w:rsidR="00CB374D" w:rsidRDefault="00CB374D" w:rsidP="00CB374D">
            <w:pPr>
              <w:ind w:left="34"/>
              <w:rPr>
                <w:rFonts w:cs="Arial"/>
                <w:sz w:val="18"/>
                <w:szCs w:val="18"/>
              </w:rPr>
            </w:pPr>
            <w:r w:rsidRPr="00216753">
              <w:rPr>
                <w:rFonts w:eastAsia="Wingdings" w:cs="Arial"/>
                <w:sz w:val="22"/>
                <w:szCs w:val="22"/>
              </w:rPr>
              <w:t></w:t>
            </w:r>
            <w:r w:rsidRPr="00216753">
              <w:rPr>
                <w:rFonts w:eastAsia="Wingdings" w:cs="Arial"/>
                <w:sz w:val="18"/>
                <w:szCs w:val="18"/>
              </w:rPr>
              <w:t xml:space="preserve"> </w:t>
            </w:r>
            <w:r w:rsidRPr="00216753">
              <w:rPr>
                <w:rFonts w:cs="Arial"/>
                <w:sz w:val="18"/>
                <w:szCs w:val="18"/>
              </w:rPr>
              <w:t>Exploitant</w:t>
            </w:r>
            <w:r>
              <w:rPr>
                <w:rFonts w:cs="Arial"/>
                <w:sz w:val="18"/>
                <w:szCs w:val="18"/>
              </w:rPr>
              <w:t xml:space="preserve"> </w:t>
            </w:r>
            <w:r w:rsidR="00AF5083">
              <w:rPr>
                <w:rFonts w:cs="Arial"/>
                <w:sz w:val="18"/>
                <w:szCs w:val="18"/>
              </w:rPr>
              <w:t>agricole</w:t>
            </w:r>
          </w:p>
          <w:p w14:paraId="19D35BF9" w14:textId="334594FA" w:rsidR="00CB374D" w:rsidRPr="00982DD5" w:rsidRDefault="00CB374D" w:rsidP="00CB374D">
            <w:pPr>
              <w:ind w:left="34"/>
              <w:rPr>
                <w:rFonts w:cs="Arial"/>
                <w:szCs w:val="20"/>
              </w:rPr>
            </w:pPr>
            <w:r w:rsidRPr="00216753">
              <w:rPr>
                <w:rFonts w:eastAsia="Wingdings" w:cs="Arial"/>
                <w:sz w:val="22"/>
                <w:szCs w:val="22"/>
              </w:rPr>
              <w:t></w:t>
            </w:r>
            <w:r w:rsidRPr="002F2009">
              <w:rPr>
                <w:rFonts w:eastAsia="Wingdings" w:cs="Arial"/>
                <w:sz w:val="18"/>
                <w:szCs w:val="18"/>
              </w:rPr>
              <w:t xml:space="preserve"> Cot</w:t>
            </w:r>
            <w:r>
              <w:rPr>
                <w:rFonts w:cs="Arial"/>
                <w:sz w:val="18"/>
                <w:szCs w:val="18"/>
              </w:rPr>
              <w:t>isant solidaire</w:t>
            </w:r>
          </w:p>
          <w:p w14:paraId="5C7C1EEB" w14:textId="66D81C3B" w:rsidR="00CB374D" w:rsidRPr="00216753" w:rsidRDefault="00CB374D" w:rsidP="00CB374D">
            <w:pPr>
              <w:ind w:left="34"/>
              <w:rPr>
                <w:rFonts w:cs="Arial"/>
                <w:sz w:val="18"/>
                <w:szCs w:val="18"/>
              </w:rPr>
            </w:pPr>
            <w:r w:rsidRPr="00216753">
              <w:rPr>
                <w:rFonts w:eastAsia="Wingdings" w:cs="Arial"/>
                <w:sz w:val="22"/>
                <w:szCs w:val="22"/>
              </w:rPr>
              <w:t></w:t>
            </w:r>
            <w:r w:rsidRPr="00216753">
              <w:rPr>
                <w:rFonts w:eastAsia="Wingdings" w:cs="Arial"/>
                <w:sz w:val="18"/>
                <w:szCs w:val="18"/>
              </w:rPr>
              <w:t xml:space="preserve"> Co</w:t>
            </w:r>
            <w:r w:rsidRPr="00216753">
              <w:rPr>
                <w:rFonts w:cs="Arial"/>
                <w:sz w:val="18"/>
                <w:szCs w:val="18"/>
              </w:rPr>
              <w:t>njoint collaborateur</w:t>
            </w:r>
          </w:p>
          <w:p w14:paraId="20BB17CE" w14:textId="0BBFE18C" w:rsidR="00CB374D" w:rsidRPr="00216753" w:rsidRDefault="00CB374D" w:rsidP="00CB374D">
            <w:pPr>
              <w:ind w:left="34"/>
              <w:rPr>
                <w:rFonts w:cs="Arial"/>
                <w:sz w:val="18"/>
                <w:szCs w:val="18"/>
              </w:rPr>
            </w:pPr>
            <w:r w:rsidRPr="00216753">
              <w:rPr>
                <w:rFonts w:eastAsia="Wingdings" w:cs="Arial"/>
                <w:sz w:val="22"/>
                <w:szCs w:val="22"/>
              </w:rPr>
              <w:t></w:t>
            </w:r>
            <w:r w:rsidRPr="00216753">
              <w:rPr>
                <w:rFonts w:eastAsia="Wingdings" w:cs="Arial"/>
                <w:sz w:val="18"/>
                <w:szCs w:val="18"/>
              </w:rPr>
              <w:t xml:space="preserve"> Aide familial</w:t>
            </w:r>
          </w:p>
          <w:p w14:paraId="448D0C08" w14:textId="77777777" w:rsidR="004C5542" w:rsidRPr="00216753" w:rsidRDefault="004C5542" w:rsidP="004C5542">
            <w:pPr>
              <w:ind w:left="34"/>
              <w:rPr>
                <w:rFonts w:cs="Arial"/>
                <w:sz w:val="10"/>
                <w:szCs w:val="10"/>
              </w:rPr>
            </w:pPr>
          </w:p>
          <w:p w14:paraId="721372B5" w14:textId="2508FBD2" w:rsidR="004C5542" w:rsidRPr="00216753" w:rsidRDefault="005D31F9" w:rsidP="004C5542">
            <w:pPr>
              <w:ind w:left="34"/>
              <w:rPr>
                <w:rFonts w:cs="Arial"/>
                <w:sz w:val="10"/>
                <w:szCs w:val="10"/>
              </w:rPr>
            </w:pPr>
            <w:r w:rsidRPr="007538B3">
              <w:rPr>
                <w:rFonts w:cs="Arial"/>
                <w:noProof/>
                <w:sz w:val="18"/>
                <w:szCs w:val="18"/>
                <w:lang w:eastAsia="fr-FR" w:bidi="ar-SA"/>
              </w:rPr>
              <mc:AlternateContent>
                <mc:Choice Requires="wps">
                  <w:drawing>
                    <wp:anchor distT="0" distB="0" distL="114300" distR="114300" simplePos="0" relativeHeight="251666944" behindDoc="0" locked="0" layoutInCell="1" allowOverlap="1" wp14:anchorId="312064CA" wp14:editId="56091914">
                      <wp:simplePos x="0" y="0"/>
                      <wp:positionH relativeFrom="column">
                        <wp:posOffset>1743710</wp:posOffset>
                      </wp:positionH>
                      <wp:positionV relativeFrom="paragraph">
                        <wp:posOffset>125095</wp:posOffset>
                      </wp:positionV>
                      <wp:extent cx="270510" cy="104775"/>
                      <wp:effectExtent l="0" t="19050" r="34290" b="4762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04775"/>
                              </a:xfrm>
                              <a:prstGeom prst="rightArrow">
                                <a:avLst>
                                  <a:gd name="adj1" fmla="val 50000"/>
                                  <a:gd name="adj2" fmla="val 430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7DB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26" type="#_x0000_t13" style="position:absolute;margin-left:137.3pt;margin-top:9.85pt;width:21.3pt;height: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" adj="17996"/>
                  </w:pict>
                </mc:Fallback>
              </mc:AlternateContent>
            </w:r>
            <w:r w:rsidRPr="007538B3">
              <w:rPr>
                <w:rFonts w:eastAsia="Wingdings" w:cs="Arial"/>
                <w:sz w:val="22"/>
                <w:szCs w:val="22"/>
              </w:rPr>
              <w:t></w:t>
            </w:r>
            <w:r w:rsidRPr="007538B3">
              <w:rPr>
                <w:rFonts w:eastAsia="Wingdings" w:cs="Arial"/>
                <w:sz w:val="18"/>
                <w:szCs w:val="18"/>
              </w:rPr>
              <w:t xml:space="preserve"> En</w:t>
            </w:r>
            <w:r w:rsidRPr="007538B3">
              <w:rPr>
                <w:rFonts w:cs="Arial"/>
                <w:sz w:val="18"/>
                <w:szCs w:val="18"/>
              </w:rPr>
              <w:t xml:space="preserve"> </w:t>
            </w:r>
            <w:r w:rsidR="00AF5083">
              <w:rPr>
                <w:rFonts w:cs="Arial"/>
                <w:sz w:val="18"/>
                <w:szCs w:val="18"/>
              </w:rPr>
              <w:t>par</w:t>
            </w:r>
            <w:r w:rsidRPr="007538B3">
              <w:rPr>
                <w:rFonts w:cs="Arial"/>
                <w:sz w:val="18"/>
                <w:szCs w:val="18"/>
              </w:rPr>
              <w:t>cours d’installation</w:t>
            </w:r>
            <w:r w:rsidR="00B55C43">
              <w:rPr>
                <w:rFonts w:cs="Arial"/>
                <w:sz w:val="18"/>
                <w:szCs w:val="18"/>
              </w:rPr>
              <w:t xml:space="preserve"> </w:t>
            </w:r>
            <w:r w:rsidRPr="007538B3">
              <w:rPr>
                <w:rFonts w:cs="Arial"/>
                <w:b/>
                <w:sz w:val="18"/>
                <w:szCs w:val="18"/>
              </w:rPr>
              <w:t>PPP</w:t>
            </w:r>
            <w:r w:rsidRPr="007538B3">
              <w:rPr>
                <w:rFonts w:cs="Arial"/>
                <w:sz w:val="18"/>
                <w:szCs w:val="18"/>
              </w:rPr>
              <w:t xml:space="preserve">    </w:t>
            </w:r>
            <w:r w:rsidRPr="007538B3">
              <w:rPr>
                <w:rFonts w:cs="Arial"/>
                <w:szCs w:val="20"/>
              </w:rPr>
              <w:t xml:space="preserve">  </w:t>
            </w:r>
          </w:p>
          <w:p w14:paraId="6F2487DB" w14:textId="77777777" w:rsidR="004C5542" w:rsidRPr="00216753" w:rsidRDefault="004C5542" w:rsidP="0090515D">
            <w:pPr>
              <w:ind w:left="34"/>
              <w:rPr>
                <w:rFonts w:cs="Arial"/>
                <w:szCs w:val="20"/>
              </w:rPr>
            </w:pPr>
            <w:r w:rsidRPr="007538B3">
              <w:rPr>
                <w:rFonts w:cs="Arial"/>
                <w:szCs w:val="20"/>
              </w:rPr>
              <w:t xml:space="preserve"> </w:t>
            </w:r>
          </w:p>
        </w:tc>
        <w:tc>
          <w:tcPr>
            <w:tcW w:w="3699" w:type="dxa"/>
            <w:shd w:val="clear" w:color="auto" w:fill="FFFFFF" w:themeFill="background1"/>
          </w:tcPr>
          <w:p w14:paraId="3A790A3F" w14:textId="77777777" w:rsidR="0090515D" w:rsidRPr="0090515D" w:rsidRDefault="0090515D" w:rsidP="0090515D">
            <w:pPr>
              <w:rPr>
                <w:rFonts w:cs="Arial"/>
                <w:sz w:val="18"/>
                <w:szCs w:val="18"/>
              </w:rPr>
            </w:pPr>
          </w:p>
          <w:p w14:paraId="508AD978" w14:textId="77777777" w:rsidR="002E67AE" w:rsidRPr="00216753" w:rsidRDefault="002E67AE" w:rsidP="002E67AE">
            <w:pPr>
              <w:pStyle w:val="Paragraphedeliste"/>
              <w:numPr>
                <w:ilvl w:val="0"/>
                <w:numId w:val="11"/>
              </w:numPr>
              <w:ind w:left="331" w:hanging="331"/>
              <w:rPr>
                <w:rFonts w:cs="Arial"/>
                <w:sz w:val="18"/>
                <w:szCs w:val="18"/>
              </w:rPr>
            </w:pPr>
            <w:r w:rsidRPr="00216753">
              <w:rPr>
                <w:rFonts w:cs="Arial"/>
                <w:b/>
                <w:sz w:val="18"/>
                <w:szCs w:val="18"/>
              </w:rPr>
              <w:t xml:space="preserve">Chèque de </w:t>
            </w:r>
            <w:r w:rsidR="005E01D8">
              <w:rPr>
                <w:rFonts w:cs="Arial"/>
                <w:b/>
                <w:sz w:val="18"/>
                <w:szCs w:val="18"/>
              </w:rPr>
              <w:t>réservation</w:t>
            </w:r>
            <w:r w:rsidRPr="00216753">
              <w:rPr>
                <w:rFonts w:cs="Arial"/>
                <w:b/>
                <w:sz w:val="18"/>
                <w:szCs w:val="18"/>
              </w:rPr>
              <w:t xml:space="preserve"> de 50 € </w:t>
            </w:r>
          </w:p>
          <w:p w14:paraId="79C5AE7A" w14:textId="77777777" w:rsidR="007538B3" w:rsidRPr="009F257A" w:rsidRDefault="002E67AE" w:rsidP="0090515D">
            <w:pPr>
              <w:rPr>
                <w:rFonts w:cs="Arial"/>
                <w:i/>
                <w:sz w:val="16"/>
                <w:szCs w:val="16"/>
              </w:rPr>
            </w:pPr>
            <w:proofErr w:type="gramStart"/>
            <w:r w:rsidRPr="009F257A">
              <w:rPr>
                <w:rFonts w:cs="Arial"/>
                <w:i/>
                <w:sz w:val="16"/>
                <w:szCs w:val="16"/>
              </w:rPr>
              <w:t>à</w:t>
            </w:r>
            <w:proofErr w:type="gramEnd"/>
            <w:r w:rsidRPr="009F257A">
              <w:rPr>
                <w:rFonts w:cs="Arial"/>
                <w:i/>
                <w:sz w:val="16"/>
                <w:szCs w:val="16"/>
              </w:rPr>
              <w:t xml:space="preserve"> l’ordre de l’agent comptable C</w:t>
            </w:r>
            <w:r w:rsidR="005E01D8" w:rsidRPr="009F257A">
              <w:rPr>
                <w:rFonts w:cs="Arial"/>
                <w:i/>
                <w:sz w:val="16"/>
                <w:szCs w:val="16"/>
              </w:rPr>
              <w:t xml:space="preserve">hambre d’agriculture </w:t>
            </w:r>
            <w:r w:rsidRPr="009F257A">
              <w:rPr>
                <w:rFonts w:cs="Arial"/>
                <w:i/>
                <w:sz w:val="16"/>
                <w:szCs w:val="16"/>
              </w:rPr>
              <w:t>34</w:t>
            </w:r>
          </w:p>
          <w:p w14:paraId="2FC36F04" w14:textId="77777777" w:rsidR="005D31F9" w:rsidRPr="009F257A" w:rsidRDefault="005D31F9" w:rsidP="005D31F9">
            <w:pPr>
              <w:ind w:left="47"/>
              <w:rPr>
                <w:rFonts w:cs="Arial"/>
                <w:sz w:val="12"/>
                <w:szCs w:val="12"/>
              </w:rPr>
            </w:pPr>
          </w:p>
          <w:p w14:paraId="0601BFB4" w14:textId="77777777" w:rsidR="00B55C43" w:rsidRDefault="00B55C43" w:rsidP="005D31F9">
            <w:pPr>
              <w:rPr>
                <w:rFonts w:eastAsia="Wingdings" w:cs="Arial"/>
                <w:sz w:val="18"/>
                <w:szCs w:val="18"/>
              </w:rPr>
            </w:pPr>
          </w:p>
          <w:p w14:paraId="03FE33EE" w14:textId="77777777" w:rsidR="005D31F9" w:rsidRDefault="005D31F9" w:rsidP="005D31F9">
            <w:pPr>
              <w:rPr>
                <w:rFonts w:eastAsia="Wingdings" w:cs="Arial"/>
                <w:sz w:val="18"/>
                <w:szCs w:val="18"/>
              </w:rPr>
            </w:pPr>
            <w:r>
              <w:rPr>
                <w:rFonts w:eastAsia="Wingdings" w:cs="Arial"/>
                <w:sz w:val="18"/>
                <w:szCs w:val="18"/>
              </w:rPr>
              <w:t>Nom du conseiller</w:t>
            </w:r>
            <w:r w:rsidR="00B55C43">
              <w:rPr>
                <w:rFonts w:eastAsia="Wingdings" w:cs="Arial"/>
                <w:sz w:val="18"/>
                <w:szCs w:val="18"/>
              </w:rPr>
              <w:t xml:space="preserve"> PPP :</w:t>
            </w:r>
          </w:p>
          <w:p w14:paraId="0963E4E7" w14:textId="77777777" w:rsidR="00B55C43" w:rsidRPr="00B55C43" w:rsidRDefault="00B55C43" w:rsidP="005D31F9">
            <w:pPr>
              <w:rPr>
                <w:rFonts w:eastAsia="Wingdings" w:cs="Arial"/>
                <w:sz w:val="12"/>
                <w:szCs w:val="12"/>
                <w:u w:val="single"/>
              </w:rPr>
            </w:pPr>
          </w:p>
          <w:p w14:paraId="0E8E1E75" w14:textId="33EF9640" w:rsidR="00B55C43" w:rsidRPr="00B55C43" w:rsidRDefault="00B55C43" w:rsidP="005D31F9">
            <w:pPr>
              <w:rPr>
                <w:rFonts w:eastAsia="Wingdings" w:cs="Arial"/>
                <w:sz w:val="18"/>
                <w:szCs w:val="18"/>
                <w:u w:val="single"/>
              </w:rPr>
            </w:pPr>
            <w:r>
              <w:rPr>
                <w:rFonts w:eastAsia="Wingdings" w:cs="Arial"/>
                <w:sz w:val="18"/>
                <w:szCs w:val="18"/>
                <w:u w:val="single"/>
              </w:rPr>
              <w:t xml:space="preserve">                                                        </w:t>
            </w:r>
          </w:p>
        </w:tc>
        <w:tc>
          <w:tcPr>
            <w:tcW w:w="3686" w:type="dxa"/>
            <w:shd w:val="clear" w:color="auto" w:fill="auto"/>
            <w:vAlign w:val="center"/>
          </w:tcPr>
          <w:p w14:paraId="7D333934" w14:textId="77777777" w:rsidR="002F2009" w:rsidRDefault="004C5542" w:rsidP="004C5542">
            <w:pPr>
              <w:jc w:val="center"/>
              <w:rPr>
                <w:rFonts w:cs="Arial"/>
                <w:i/>
                <w:sz w:val="18"/>
                <w:szCs w:val="18"/>
              </w:rPr>
            </w:pPr>
            <w:r w:rsidRPr="00216753">
              <w:rPr>
                <w:rFonts w:cs="Arial"/>
                <w:i/>
                <w:sz w:val="18"/>
                <w:szCs w:val="18"/>
              </w:rPr>
              <w:t>S</w:t>
            </w:r>
            <w:r w:rsidR="002F2009">
              <w:rPr>
                <w:rFonts w:cs="Arial"/>
                <w:i/>
                <w:sz w:val="18"/>
                <w:szCs w:val="18"/>
              </w:rPr>
              <w:t>i vous n’êtes pas à jour de vos</w:t>
            </w:r>
          </w:p>
          <w:p w14:paraId="312683C4" w14:textId="77777777" w:rsidR="002F2009" w:rsidRPr="002F2009" w:rsidRDefault="002F2009" w:rsidP="004C5542">
            <w:pPr>
              <w:jc w:val="center"/>
              <w:rPr>
                <w:rFonts w:cs="Arial"/>
                <w:i/>
                <w:sz w:val="8"/>
                <w:szCs w:val="18"/>
              </w:rPr>
            </w:pPr>
          </w:p>
          <w:p w14:paraId="2D99C40E" w14:textId="77777777" w:rsidR="002F2009" w:rsidRDefault="004C5542" w:rsidP="004C5542">
            <w:pPr>
              <w:jc w:val="center"/>
              <w:rPr>
                <w:rFonts w:cs="Arial"/>
                <w:i/>
                <w:sz w:val="18"/>
                <w:szCs w:val="18"/>
              </w:rPr>
            </w:pPr>
            <w:r w:rsidRPr="00216753">
              <w:rPr>
                <w:rFonts w:cs="Arial"/>
                <w:i/>
                <w:sz w:val="18"/>
                <w:szCs w:val="18"/>
              </w:rPr>
              <w:t>coti</w:t>
            </w:r>
            <w:r w:rsidR="002F2009">
              <w:rPr>
                <w:rFonts w:cs="Arial"/>
                <w:i/>
                <w:sz w:val="18"/>
                <w:szCs w:val="18"/>
              </w:rPr>
              <w:t>sations, nous vous contacterons</w:t>
            </w:r>
          </w:p>
          <w:p w14:paraId="7F031C5B" w14:textId="77777777" w:rsidR="002F2009" w:rsidRPr="002F2009" w:rsidRDefault="002F2009" w:rsidP="002F2009">
            <w:pPr>
              <w:jc w:val="center"/>
              <w:rPr>
                <w:rFonts w:cs="Arial"/>
                <w:i/>
                <w:sz w:val="8"/>
                <w:szCs w:val="18"/>
              </w:rPr>
            </w:pPr>
          </w:p>
          <w:p w14:paraId="3563D601" w14:textId="77777777" w:rsidR="002F2009" w:rsidRDefault="004C5542" w:rsidP="004C5542">
            <w:pPr>
              <w:jc w:val="center"/>
              <w:rPr>
                <w:rFonts w:cs="Arial"/>
                <w:i/>
                <w:sz w:val="18"/>
                <w:szCs w:val="18"/>
                <w:u w:val="single"/>
              </w:rPr>
            </w:pPr>
            <w:r w:rsidRPr="00216753">
              <w:rPr>
                <w:rFonts w:cs="Arial"/>
                <w:i/>
                <w:sz w:val="18"/>
                <w:szCs w:val="18"/>
              </w:rPr>
              <w:t xml:space="preserve">afin d’obtenir </w:t>
            </w:r>
            <w:r w:rsidRPr="00216753">
              <w:rPr>
                <w:rFonts w:cs="Arial"/>
                <w:i/>
                <w:sz w:val="18"/>
                <w:szCs w:val="18"/>
                <w:u w:val="single"/>
              </w:rPr>
              <w:t>une attestation de</w:t>
            </w:r>
          </w:p>
          <w:p w14:paraId="5215C372" w14:textId="77777777" w:rsidR="002F2009" w:rsidRPr="002F2009" w:rsidRDefault="002F2009" w:rsidP="002F2009">
            <w:pPr>
              <w:jc w:val="center"/>
              <w:rPr>
                <w:rFonts w:cs="Arial"/>
                <w:i/>
                <w:sz w:val="8"/>
                <w:szCs w:val="18"/>
              </w:rPr>
            </w:pPr>
          </w:p>
          <w:p w14:paraId="27F7D983" w14:textId="77777777" w:rsidR="002F2009" w:rsidRDefault="004C5542" w:rsidP="004C5542">
            <w:pPr>
              <w:jc w:val="center"/>
              <w:rPr>
                <w:rFonts w:cs="Arial"/>
                <w:i/>
                <w:sz w:val="18"/>
                <w:szCs w:val="18"/>
                <w:u w:val="single"/>
              </w:rPr>
            </w:pPr>
            <w:r w:rsidRPr="00216753">
              <w:rPr>
                <w:rFonts w:cs="Arial"/>
                <w:i/>
                <w:sz w:val="18"/>
                <w:szCs w:val="18"/>
                <w:u w:val="single"/>
              </w:rPr>
              <w:t>régularité de situation au regard du</w:t>
            </w:r>
          </w:p>
          <w:p w14:paraId="6A603C0C" w14:textId="77777777" w:rsidR="002F2009" w:rsidRPr="002F2009" w:rsidRDefault="002F2009" w:rsidP="002F2009">
            <w:pPr>
              <w:jc w:val="center"/>
              <w:rPr>
                <w:rFonts w:cs="Arial"/>
                <w:i/>
                <w:sz w:val="8"/>
                <w:szCs w:val="18"/>
              </w:rPr>
            </w:pPr>
          </w:p>
          <w:p w14:paraId="08EC80D0" w14:textId="77777777" w:rsidR="0090515D" w:rsidRDefault="004C5542" w:rsidP="0090515D">
            <w:pPr>
              <w:jc w:val="center"/>
              <w:rPr>
                <w:rFonts w:cs="Arial"/>
                <w:i/>
                <w:sz w:val="18"/>
                <w:szCs w:val="18"/>
                <w:u w:val="single"/>
              </w:rPr>
            </w:pPr>
            <w:r w:rsidRPr="00216753">
              <w:rPr>
                <w:rFonts w:cs="Arial"/>
                <w:i/>
                <w:sz w:val="18"/>
                <w:szCs w:val="18"/>
                <w:u w:val="single"/>
              </w:rPr>
              <w:t>Fonds d’assurance formation VIVEA</w:t>
            </w:r>
          </w:p>
          <w:p w14:paraId="741666FA" w14:textId="77777777" w:rsidR="0090515D" w:rsidRPr="0090515D" w:rsidRDefault="0090515D" w:rsidP="0090515D">
            <w:pPr>
              <w:jc w:val="center"/>
              <w:rPr>
                <w:rFonts w:cs="Arial"/>
                <w:i/>
                <w:sz w:val="18"/>
                <w:szCs w:val="18"/>
                <w:u w:val="single"/>
              </w:rPr>
            </w:pPr>
          </w:p>
        </w:tc>
      </w:tr>
      <w:tr w:rsidR="008B7B8C" w:rsidRPr="00216753" w14:paraId="3FB41C4A" w14:textId="77777777" w:rsidTr="00940A8D">
        <w:trPr>
          <w:trHeight w:hRule="exact" w:val="441"/>
        </w:trPr>
        <w:tc>
          <w:tcPr>
            <w:tcW w:w="10774" w:type="dxa"/>
            <w:gridSpan w:val="3"/>
            <w:shd w:val="clear" w:color="auto" w:fill="D9D9D9" w:themeFill="background1" w:themeFillShade="D9"/>
            <w:vAlign w:val="center"/>
          </w:tcPr>
          <w:p w14:paraId="432D6623" w14:textId="77777777" w:rsidR="008B7B8C" w:rsidRPr="00995D45" w:rsidRDefault="008B7B8C" w:rsidP="003F6CBC">
            <w:pPr>
              <w:jc w:val="center"/>
              <w:rPr>
                <w:rFonts w:cs="Arial"/>
                <w:b/>
                <w:sz w:val="18"/>
                <w:szCs w:val="18"/>
                <w:u w:val="single"/>
              </w:rPr>
            </w:pPr>
            <w:r w:rsidRPr="00995D45">
              <w:rPr>
                <w:rFonts w:cs="Arial"/>
                <w:b/>
                <w:sz w:val="18"/>
                <w:szCs w:val="18"/>
                <w:u w:val="single"/>
              </w:rPr>
              <w:t>SALARIES AGRICOLES</w:t>
            </w:r>
          </w:p>
        </w:tc>
      </w:tr>
      <w:tr w:rsidR="00841595" w:rsidRPr="00216753" w14:paraId="1855DBDB" w14:textId="77777777" w:rsidTr="00940A8D">
        <w:trPr>
          <w:trHeight w:val="3028"/>
        </w:trPr>
        <w:tc>
          <w:tcPr>
            <w:tcW w:w="10774" w:type="dxa"/>
            <w:gridSpan w:val="3"/>
            <w:shd w:val="clear" w:color="auto" w:fill="auto"/>
            <w:vAlign w:val="center"/>
          </w:tcPr>
          <w:p w14:paraId="7BAE18F9" w14:textId="23483A92" w:rsidR="00841595" w:rsidRPr="00B55C43" w:rsidRDefault="00841595" w:rsidP="00995D45">
            <w:pPr>
              <w:pBdr>
                <w:top w:val="single" w:sz="4" w:space="1" w:color="auto"/>
                <w:left w:val="single" w:sz="4" w:space="4" w:color="auto"/>
                <w:bottom w:val="single" w:sz="4" w:space="1" w:color="auto"/>
                <w:right w:val="single" w:sz="4" w:space="9" w:color="auto"/>
              </w:pBdr>
              <w:tabs>
                <w:tab w:val="left" w:pos="360"/>
              </w:tabs>
              <w:rPr>
                <w:rFonts w:eastAsia="Verdana" w:cs="Arial"/>
                <w:b/>
                <w:color w:val="00B050"/>
                <w:sz w:val="18"/>
                <w:szCs w:val="18"/>
              </w:rPr>
            </w:pPr>
            <w:r w:rsidRPr="00216753">
              <w:rPr>
                <w:rFonts w:eastAsia="Verdana" w:cs="Arial"/>
                <w:b/>
                <w:color w:val="FF0000"/>
                <w:szCs w:val="20"/>
              </w:rPr>
              <w:sym w:font="Wingdings" w:char="F0E0"/>
            </w:r>
            <w:r w:rsidRPr="00216753">
              <w:rPr>
                <w:rFonts w:eastAsia="Verdana" w:cs="Arial"/>
                <w:b/>
                <w:color w:val="FF0000"/>
                <w:szCs w:val="20"/>
              </w:rPr>
              <w:t xml:space="preserve"> </w:t>
            </w:r>
            <w:r w:rsidRPr="00AF5083">
              <w:rPr>
                <w:rFonts w:eastAsia="Verdana" w:cs="Arial"/>
                <w:b/>
                <w:szCs w:val="20"/>
              </w:rPr>
              <w:t>Joindre le règlement</w:t>
            </w:r>
            <w:r w:rsidR="005E01D8" w:rsidRPr="00AF5083">
              <w:rPr>
                <w:rFonts w:eastAsia="Verdana" w:cs="Arial"/>
                <w:b/>
                <w:szCs w:val="20"/>
              </w:rPr>
              <w:t xml:space="preserve"> </w:t>
            </w:r>
            <w:r w:rsidRPr="00AF5083">
              <w:rPr>
                <w:rFonts w:eastAsia="Verdana" w:cs="Arial"/>
                <w:b/>
                <w:szCs w:val="20"/>
              </w:rPr>
              <w:t xml:space="preserve">: </w:t>
            </w:r>
            <w:r w:rsidR="004A783F">
              <w:rPr>
                <w:rFonts w:eastAsia="Verdana" w:cs="Arial"/>
                <w:b/>
                <w:szCs w:val="20"/>
              </w:rPr>
              <w:t>567</w:t>
            </w:r>
            <w:r w:rsidR="00032A0B" w:rsidRPr="00AF5083">
              <w:rPr>
                <w:rFonts w:eastAsia="Verdana" w:cs="Arial"/>
                <w:b/>
                <w:szCs w:val="20"/>
              </w:rPr>
              <w:t>€</w:t>
            </w:r>
            <w:r w:rsidR="005E01D8" w:rsidRPr="00AF5083">
              <w:rPr>
                <w:rFonts w:eastAsia="Verdana" w:cs="Arial"/>
                <w:b/>
                <w:szCs w:val="20"/>
              </w:rPr>
              <w:t xml:space="preserve"> </w:t>
            </w:r>
            <w:r w:rsidR="005E01D8" w:rsidRPr="00B55C43">
              <w:rPr>
                <w:rFonts w:eastAsia="Verdana" w:cs="Arial"/>
                <w:b/>
                <w:color w:val="00B050"/>
                <w:sz w:val="18"/>
                <w:szCs w:val="18"/>
              </w:rPr>
              <w:t>(ordre : agent comptable Chambre agriculture 34)</w:t>
            </w:r>
          </w:p>
          <w:p w14:paraId="6100FD58" w14:textId="77777777" w:rsidR="00841595" w:rsidRPr="00B87CB1" w:rsidRDefault="00841595" w:rsidP="00841595">
            <w:pPr>
              <w:pBdr>
                <w:top w:val="single" w:sz="4" w:space="1" w:color="auto"/>
                <w:left w:val="single" w:sz="4" w:space="4" w:color="auto"/>
                <w:bottom w:val="single" w:sz="4" w:space="1" w:color="auto"/>
                <w:right w:val="single" w:sz="4" w:space="9" w:color="auto"/>
              </w:pBdr>
              <w:tabs>
                <w:tab w:val="left" w:pos="360"/>
              </w:tabs>
              <w:jc w:val="center"/>
              <w:rPr>
                <w:rFonts w:eastAsia="Verdana" w:cs="Arial"/>
                <w:b/>
                <w:sz w:val="4"/>
                <w:szCs w:val="4"/>
              </w:rPr>
            </w:pPr>
          </w:p>
          <w:p w14:paraId="7E040097" w14:textId="77777777" w:rsidR="00841595" w:rsidRPr="00216753" w:rsidRDefault="00841595" w:rsidP="00841595">
            <w:pPr>
              <w:pBdr>
                <w:top w:val="single" w:sz="4" w:space="1" w:color="auto"/>
                <w:left w:val="single" w:sz="4" w:space="4" w:color="auto"/>
                <w:bottom w:val="single" w:sz="4" w:space="1" w:color="auto"/>
                <w:right w:val="single" w:sz="4" w:space="9" w:color="auto"/>
              </w:pBdr>
              <w:tabs>
                <w:tab w:val="left" w:pos="360"/>
              </w:tabs>
              <w:rPr>
                <w:rFonts w:eastAsia="Verdana" w:cs="Arial"/>
                <w:b/>
                <w:sz w:val="18"/>
                <w:szCs w:val="18"/>
              </w:rPr>
            </w:pPr>
            <w:r w:rsidRPr="00216753">
              <w:rPr>
                <w:rFonts w:eastAsia="Verdana" w:cs="Arial"/>
                <w:b/>
                <w:sz w:val="18"/>
                <w:szCs w:val="18"/>
              </w:rPr>
              <w:t> Salarié d’exploitation cotisant à OCAPIAT</w:t>
            </w:r>
            <w:r w:rsidR="00E32F49">
              <w:rPr>
                <w:rFonts w:eastAsia="Verdana" w:cs="Arial"/>
                <w:b/>
                <w:sz w:val="18"/>
                <w:szCs w:val="18"/>
              </w:rPr>
              <w:t xml:space="preserve"> </w:t>
            </w:r>
            <w:r w:rsidRPr="00216753">
              <w:rPr>
                <w:rFonts w:eastAsia="Verdana" w:cs="Arial"/>
                <w:b/>
                <w:sz w:val="18"/>
                <w:szCs w:val="18"/>
              </w:rPr>
              <w:t>(</w:t>
            </w:r>
            <w:r w:rsidR="002E67AE">
              <w:rPr>
                <w:rFonts w:eastAsia="Verdana" w:cs="Arial"/>
                <w:b/>
                <w:sz w:val="18"/>
                <w:szCs w:val="18"/>
              </w:rPr>
              <w:t xml:space="preserve">ex </w:t>
            </w:r>
            <w:r w:rsidRPr="00216753">
              <w:rPr>
                <w:rFonts w:eastAsia="Verdana" w:cs="Arial"/>
                <w:b/>
                <w:sz w:val="18"/>
                <w:szCs w:val="18"/>
              </w:rPr>
              <w:t xml:space="preserve">FAFSEA </w:t>
            </w:r>
            <w:r w:rsidR="002E67AE">
              <w:rPr>
                <w:rFonts w:eastAsia="Verdana" w:cs="Arial"/>
                <w:b/>
                <w:sz w:val="18"/>
                <w:szCs w:val="18"/>
              </w:rPr>
              <w:t>-</w:t>
            </w:r>
            <w:r w:rsidRPr="00216753">
              <w:rPr>
                <w:rFonts w:eastAsia="Verdana" w:cs="Arial"/>
                <w:b/>
                <w:sz w:val="18"/>
                <w:szCs w:val="18"/>
              </w:rPr>
              <w:t xml:space="preserve"> OPCALIM)</w:t>
            </w:r>
          </w:p>
          <w:p w14:paraId="7A97A912" w14:textId="39F8D595" w:rsidR="00841595" w:rsidRPr="00216753" w:rsidRDefault="00C822D9" w:rsidP="00216753">
            <w:pPr>
              <w:pBdr>
                <w:top w:val="single" w:sz="4" w:space="1" w:color="auto"/>
                <w:left w:val="single" w:sz="4" w:space="4" w:color="auto"/>
                <w:bottom w:val="single" w:sz="4" w:space="1" w:color="auto"/>
                <w:right w:val="single" w:sz="4" w:space="9" w:color="auto"/>
              </w:pBdr>
              <w:tabs>
                <w:tab w:val="left" w:pos="318"/>
                <w:tab w:val="left" w:pos="360"/>
              </w:tabs>
              <w:spacing w:line="240" w:lineRule="exact"/>
              <w:ind w:left="318" w:hanging="318"/>
              <w:rPr>
                <w:rFonts w:eastAsia="Verdana" w:cs="Arial"/>
                <w:i/>
                <w:sz w:val="16"/>
                <w:szCs w:val="16"/>
              </w:rPr>
            </w:pPr>
            <w:r>
              <w:rPr>
                <w:rFonts w:eastAsia="Verdana" w:cs="Arial"/>
                <w:i/>
                <w:sz w:val="16"/>
                <w:szCs w:val="16"/>
              </w:rPr>
              <w:t xml:space="preserve">    </w:t>
            </w:r>
            <w:r w:rsidR="00841595" w:rsidRPr="00216753">
              <w:rPr>
                <w:rFonts w:eastAsia="Verdana" w:cs="Arial"/>
                <w:i/>
                <w:sz w:val="16"/>
                <w:szCs w:val="16"/>
              </w:rPr>
              <w:t xml:space="preserve">Contact </w:t>
            </w:r>
            <w:r w:rsidR="002E67AE">
              <w:rPr>
                <w:rFonts w:eastAsia="Verdana" w:cs="Arial"/>
                <w:i/>
                <w:sz w:val="16"/>
                <w:szCs w:val="16"/>
              </w:rPr>
              <w:t>OCAPIAT</w:t>
            </w:r>
            <w:r w:rsidR="00841595" w:rsidRPr="00216753">
              <w:rPr>
                <w:rFonts w:eastAsia="Verdana" w:cs="Arial"/>
                <w:i/>
                <w:sz w:val="16"/>
                <w:szCs w:val="16"/>
              </w:rPr>
              <w:t xml:space="preserve">  </w:t>
            </w:r>
            <w:r w:rsidR="002E67AE">
              <w:rPr>
                <w:rFonts w:eastAsia="Verdana" w:cs="Arial"/>
                <w:i/>
                <w:sz w:val="16"/>
                <w:szCs w:val="16"/>
              </w:rPr>
              <w:t xml:space="preserve">     </w:t>
            </w:r>
            <w:r w:rsidR="00841595" w:rsidRPr="00216753">
              <w:rPr>
                <w:rFonts w:eastAsia="Verdana" w:cs="Arial"/>
                <w:i/>
                <w:sz w:val="16"/>
                <w:szCs w:val="16"/>
              </w:rPr>
              <w:t>Tél. : 04 99 52 21 2</w:t>
            </w:r>
            <w:r w:rsidR="00AF5083">
              <w:rPr>
                <w:rFonts w:eastAsia="Verdana" w:cs="Arial"/>
                <w:i/>
                <w:sz w:val="16"/>
                <w:szCs w:val="16"/>
              </w:rPr>
              <w:t>1</w:t>
            </w:r>
            <w:r w:rsidR="0086160D">
              <w:rPr>
                <w:rFonts w:eastAsia="Verdana" w:cs="Arial"/>
                <w:i/>
                <w:sz w:val="16"/>
                <w:szCs w:val="16"/>
              </w:rPr>
              <w:t xml:space="preserve"> </w:t>
            </w:r>
            <w:r w:rsidR="00841595" w:rsidRPr="00216753">
              <w:rPr>
                <w:rFonts w:eastAsia="Verdana" w:cs="Arial"/>
                <w:i/>
                <w:sz w:val="16"/>
                <w:szCs w:val="16"/>
              </w:rPr>
              <w:t xml:space="preserve">- </w:t>
            </w:r>
            <w:hyperlink r:id="rId9" w:history="1">
              <w:r w:rsidR="002E67AE" w:rsidRPr="00C025C5">
                <w:rPr>
                  <w:rStyle w:val="Lienhypertexte"/>
                  <w:rFonts w:eastAsia="Verdana" w:cs="Arial"/>
                  <w:i/>
                  <w:sz w:val="16"/>
                  <w:szCs w:val="16"/>
                </w:rPr>
                <w:t>occitanie@ocapiat.fr</w:t>
              </w:r>
            </w:hyperlink>
            <w:r w:rsidR="002E67AE">
              <w:rPr>
                <w:rFonts w:eastAsia="Verdana" w:cs="Arial"/>
                <w:i/>
                <w:sz w:val="16"/>
                <w:szCs w:val="16"/>
              </w:rPr>
              <w:t xml:space="preserve">  </w:t>
            </w:r>
            <w:r w:rsidR="002E67AE" w:rsidRPr="002E67AE">
              <w:rPr>
                <w:rFonts w:eastAsia="Verdana" w:cs="Arial"/>
                <w:b/>
                <w:i/>
                <w:sz w:val="18"/>
                <w:szCs w:val="18"/>
              </w:rPr>
              <w:sym w:font="Wingdings" w:char="F0E0"/>
            </w:r>
            <w:r w:rsidR="002E67AE">
              <w:rPr>
                <w:rFonts w:eastAsia="Verdana" w:cs="Arial"/>
                <w:i/>
                <w:sz w:val="16"/>
                <w:szCs w:val="16"/>
              </w:rPr>
              <w:t xml:space="preserve"> </w:t>
            </w:r>
            <w:r w:rsidR="002E67AE" w:rsidRPr="00B55C43">
              <w:rPr>
                <w:rFonts w:eastAsia="Verdana" w:cs="Arial"/>
                <w:b/>
                <w:bCs/>
                <w:i/>
                <w:sz w:val="16"/>
                <w:szCs w:val="16"/>
              </w:rPr>
              <w:t>Demande de prise en charge</w:t>
            </w:r>
            <w:r w:rsidR="002E67AE">
              <w:rPr>
                <w:rFonts w:eastAsia="Verdana" w:cs="Arial"/>
                <w:i/>
                <w:sz w:val="16"/>
                <w:szCs w:val="16"/>
              </w:rPr>
              <w:t xml:space="preserve"> </w:t>
            </w:r>
            <w:r w:rsidR="00841595" w:rsidRPr="00216753">
              <w:rPr>
                <w:rFonts w:eastAsia="Verdana" w:cs="Arial"/>
                <w:i/>
                <w:sz w:val="16"/>
                <w:szCs w:val="16"/>
              </w:rPr>
              <w:t xml:space="preserve">sur </w:t>
            </w:r>
            <w:hyperlink r:id="rId10" w:history="1">
              <w:r w:rsidR="002E67AE" w:rsidRPr="00C025C5">
                <w:rPr>
                  <w:rStyle w:val="Lienhypertexte"/>
                  <w:rFonts w:eastAsia="Verdana" w:cs="Arial"/>
                  <w:i/>
                  <w:sz w:val="16"/>
                  <w:szCs w:val="16"/>
                </w:rPr>
                <w:t>www.ocapiat.fr</w:t>
              </w:r>
            </w:hyperlink>
          </w:p>
          <w:p w14:paraId="273E206F" w14:textId="77777777" w:rsidR="00841595" w:rsidRDefault="00C822D9" w:rsidP="00B87CB1">
            <w:pPr>
              <w:pBdr>
                <w:top w:val="single" w:sz="4" w:space="1" w:color="auto"/>
                <w:left w:val="single" w:sz="4" w:space="4" w:color="auto"/>
                <w:bottom w:val="single" w:sz="4" w:space="1" w:color="auto"/>
                <w:right w:val="single" w:sz="4" w:space="9" w:color="auto"/>
              </w:pBdr>
              <w:tabs>
                <w:tab w:val="left" w:pos="318"/>
                <w:tab w:val="left" w:pos="360"/>
              </w:tabs>
              <w:spacing w:line="240" w:lineRule="exact"/>
              <w:ind w:left="318" w:hanging="318"/>
              <w:rPr>
                <w:rFonts w:eastAsia="Verdana" w:cs="Arial"/>
                <w:i/>
                <w:sz w:val="16"/>
                <w:szCs w:val="16"/>
              </w:rPr>
            </w:pPr>
            <w:r>
              <w:rPr>
                <w:rFonts w:eastAsia="Verdana" w:cs="Arial"/>
                <w:i/>
                <w:sz w:val="16"/>
                <w:szCs w:val="16"/>
              </w:rPr>
              <w:t xml:space="preserve">    </w:t>
            </w:r>
            <w:r w:rsidR="0086160D">
              <w:rPr>
                <w:rFonts w:eastAsia="Verdana" w:cs="Arial"/>
                <w:i/>
                <w:sz w:val="16"/>
                <w:szCs w:val="16"/>
              </w:rPr>
              <w:t>Contact OPCALIM </w:t>
            </w:r>
            <w:r w:rsidR="00841595" w:rsidRPr="00216753">
              <w:rPr>
                <w:rFonts w:eastAsia="Verdana" w:cs="Arial"/>
                <w:i/>
                <w:sz w:val="16"/>
                <w:szCs w:val="16"/>
              </w:rPr>
              <w:t xml:space="preserve"> </w:t>
            </w:r>
            <w:r w:rsidR="0086160D">
              <w:rPr>
                <w:rFonts w:eastAsia="Verdana" w:cs="Arial"/>
                <w:i/>
                <w:sz w:val="16"/>
                <w:szCs w:val="16"/>
              </w:rPr>
              <w:t xml:space="preserve">    </w:t>
            </w:r>
            <w:r w:rsidR="00841595" w:rsidRPr="00216753">
              <w:rPr>
                <w:rFonts w:eastAsia="Verdana" w:cs="Arial"/>
                <w:i/>
                <w:sz w:val="16"/>
                <w:szCs w:val="16"/>
              </w:rPr>
              <w:t xml:space="preserve">Tél. : 04 </w:t>
            </w:r>
            <w:r w:rsidR="007538B3">
              <w:rPr>
                <w:rFonts w:eastAsia="Verdana" w:cs="Arial"/>
                <w:i/>
                <w:sz w:val="16"/>
                <w:szCs w:val="16"/>
              </w:rPr>
              <w:t>67 64 46 40</w:t>
            </w:r>
            <w:r w:rsidR="00841595" w:rsidRPr="00216753">
              <w:rPr>
                <w:rFonts w:eastAsia="Verdana" w:cs="Arial"/>
                <w:i/>
                <w:sz w:val="16"/>
                <w:szCs w:val="16"/>
              </w:rPr>
              <w:t xml:space="preserve"> </w:t>
            </w:r>
          </w:p>
          <w:p w14:paraId="156F16C5" w14:textId="77777777" w:rsidR="00841595" w:rsidRPr="00216753" w:rsidRDefault="00841595" w:rsidP="00841595">
            <w:pPr>
              <w:pBdr>
                <w:top w:val="single" w:sz="4" w:space="1" w:color="auto"/>
                <w:left w:val="single" w:sz="4" w:space="4" w:color="auto"/>
                <w:bottom w:val="single" w:sz="4" w:space="1" w:color="auto"/>
                <w:right w:val="single" w:sz="4" w:space="9" w:color="auto"/>
              </w:pBdr>
              <w:tabs>
                <w:tab w:val="left" w:pos="360"/>
              </w:tabs>
              <w:spacing w:line="240" w:lineRule="exact"/>
              <w:rPr>
                <w:rFonts w:eastAsia="Verdana" w:cs="Arial"/>
                <w:b/>
                <w:sz w:val="18"/>
                <w:szCs w:val="18"/>
              </w:rPr>
            </w:pPr>
            <w:r w:rsidRPr="00216753">
              <w:rPr>
                <w:rFonts w:eastAsia="Verdana" w:cs="Arial"/>
                <w:b/>
                <w:sz w:val="18"/>
                <w:szCs w:val="18"/>
                <w:u w:val="single"/>
              </w:rPr>
              <w:t>Coordonnées de l’entreprise (obligatoires pour établir la convention de formation)</w:t>
            </w:r>
            <w:r w:rsidRPr="00216753">
              <w:rPr>
                <w:rFonts w:eastAsia="Verdana" w:cs="Arial"/>
                <w:b/>
                <w:sz w:val="18"/>
                <w:szCs w:val="18"/>
              </w:rPr>
              <w:t> :</w:t>
            </w:r>
          </w:p>
          <w:p w14:paraId="61C9523D" w14:textId="77777777" w:rsidR="00841595" w:rsidRPr="00216753" w:rsidRDefault="00841595" w:rsidP="00841595">
            <w:pPr>
              <w:pBdr>
                <w:top w:val="single" w:sz="4" w:space="1" w:color="auto"/>
                <w:left w:val="single" w:sz="4" w:space="4" w:color="auto"/>
                <w:bottom w:val="single" w:sz="4" w:space="1" w:color="auto"/>
                <w:right w:val="single" w:sz="4" w:space="9" w:color="auto"/>
              </w:pBdr>
              <w:tabs>
                <w:tab w:val="left" w:pos="360"/>
              </w:tabs>
              <w:spacing w:line="240" w:lineRule="exact"/>
              <w:rPr>
                <w:rFonts w:eastAsia="Verdana" w:cs="Arial"/>
                <w:b/>
                <w:sz w:val="16"/>
                <w:szCs w:val="16"/>
              </w:rPr>
            </w:pPr>
            <w:r w:rsidRPr="00216753">
              <w:rPr>
                <w:rFonts w:eastAsia="Verdana" w:cs="Arial"/>
                <w:b/>
                <w:sz w:val="16"/>
                <w:szCs w:val="16"/>
              </w:rPr>
              <w:t>NOM de l’EXPLOITATION ou ENTREPRISE :</w:t>
            </w:r>
          </w:p>
          <w:p w14:paraId="0364E3BA" w14:textId="77777777" w:rsidR="00841595" w:rsidRPr="00216753" w:rsidRDefault="00841595" w:rsidP="00841595">
            <w:pPr>
              <w:pBdr>
                <w:top w:val="single" w:sz="4" w:space="1" w:color="auto"/>
                <w:left w:val="single" w:sz="4" w:space="4" w:color="auto"/>
                <w:bottom w:val="single" w:sz="4" w:space="1" w:color="auto"/>
                <w:right w:val="single" w:sz="4" w:space="9" w:color="auto"/>
              </w:pBdr>
              <w:tabs>
                <w:tab w:val="left" w:pos="360"/>
              </w:tabs>
              <w:spacing w:line="240" w:lineRule="exact"/>
              <w:rPr>
                <w:rFonts w:eastAsia="Verdana" w:cs="Arial"/>
              </w:rPr>
            </w:pPr>
            <w:r w:rsidRPr="00216753">
              <w:rPr>
                <w:rFonts w:eastAsia="Verdana" w:cs="Arial"/>
                <w:b/>
                <w:sz w:val="16"/>
                <w:szCs w:val="16"/>
              </w:rPr>
              <w:t>Forme juridique</w:t>
            </w:r>
            <w:r w:rsidRPr="00216753">
              <w:rPr>
                <w:rFonts w:eastAsia="Verdana" w:cs="Arial"/>
                <w:sz w:val="16"/>
                <w:szCs w:val="16"/>
              </w:rPr>
              <w:t> :</w:t>
            </w:r>
            <w:r w:rsidRPr="00216753">
              <w:rPr>
                <w:rFonts w:eastAsia="Verdana" w:cs="Arial"/>
              </w:rPr>
              <w:t xml:space="preserve"> </w:t>
            </w:r>
            <w:r w:rsidRPr="00216753">
              <w:rPr>
                <w:rFonts w:eastAsia="Wingdings" w:cs="Arial"/>
                <w:b/>
                <w:szCs w:val="22"/>
              </w:rPr>
              <w:t></w:t>
            </w:r>
            <w:r w:rsidRPr="00216753">
              <w:rPr>
                <w:rFonts w:eastAsia="Verdana" w:cs="Arial"/>
                <w:szCs w:val="20"/>
              </w:rPr>
              <w:t xml:space="preserve"> </w:t>
            </w:r>
            <w:r w:rsidRPr="00216753">
              <w:rPr>
                <w:rFonts w:cs="Arial"/>
                <w:sz w:val="16"/>
                <w:szCs w:val="16"/>
              </w:rPr>
              <w:t>Individuelle</w:t>
            </w:r>
            <w:r w:rsidRPr="00216753">
              <w:rPr>
                <w:rFonts w:cs="Arial"/>
                <w:szCs w:val="20"/>
              </w:rPr>
              <w:t xml:space="preserve">    </w:t>
            </w:r>
            <w:r w:rsidRPr="00216753">
              <w:rPr>
                <w:rFonts w:eastAsia="Wingdings" w:cs="Arial"/>
                <w:b/>
                <w:szCs w:val="22"/>
              </w:rPr>
              <w:t></w:t>
            </w:r>
            <w:r w:rsidRPr="00216753">
              <w:rPr>
                <w:rFonts w:eastAsia="Verdana" w:cs="Arial"/>
                <w:szCs w:val="20"/>
              </w:rPr>
              <w:t xml:space="preserve"> </w:t>
            </w:r>
            <w:r w:rsidRPr="00216753">
              <w:rPr>
                <w:rFonts w:cs="Arial"/>
                <w:sz w:val="16"/>
                <w:szCs w:val="16"/>
              </w:rPr>
              <w:t>GAEC</w:t>
            </w:r>
            <w:r w:rsidRPr="00216753">
              <w:rPr>
                <w:rFonts w:cs="Arial"/>
                <w:szCs w:val="20"/>
              </w:rPr>
              <w:t xml:space="preserve">    </w:t>
            </w:r>
            <w:r w:rsidRPr="00216753">
              <w:rPr>
                <w:rFonts w:eastAsia="Wingdings" w:cs="Arial"/>
                <w:b/>
                <w:szCs w:val="22"/>
              </w:rPr>
              <w:t></w:t>
            </w:r>
            <w:r w:rsidRPr="00216753">
              <w:rPr>
                <w:rFonts w:eastAsia="Verdana" w:cs="Arial"/>
                <w:szCs w:val="20"/>
              </w:rPr>
              <w:t xml:space="preserve"> </w:t>
            </w:r>
            <w:r w:rsidRPr="00216753">
              <w:rPr>
                <w:rFonts w:cs="Arial"/>
                <w:sz w:val="16"/>
                <w:szCs w:val="16"/>
              </w:rPr>
              <w:t>EARL</w:t>
            </w:r>
            <w:r w:rsidRPr="00216753">
              <w:rPr>
                <w:rFonts w:cs="Arial"/>
                <w:szCs w:val="20"/>
              </w:rPr>
              <w:t xml:space="preserve">    </w:t>
            </w:r>
            <w:r w:rsidRPr="00216753">
              <w:rPr>
                <w:rFonts w:eastAsia="Wingdings" w:cs="Arial"/>
                <w:b/>
                <w:szCs w:val="22"/>
              </w:rPr>
              <w:t></w:t>
            </w:r>
            <w:r w:rsidRPr="00216753">
              <w:rPr>
                <w:rFonts w:eastAsia="Verdana" w:cs="Arial"/>
                <w:szCs w:val="20"/>
              </w:rPr>
              <w:t xml:space="preserve"> </w:t>
            </w:r>
            <w:r w:rsidRPr="00216753">
              <w:rPr>
                <w:rFonts w:cs="Arial"/>
                <w:sz w:val="16"/>
                <w:szCs w:val="16"/>
              </w:rPr>
              <w:t>SCEA</w:t>
            </w:r>
            <w:r w:rsidRPr="00216753">
              <w:rPr>
                <w:rFonts w:cs="Arial"/>
                <w:szCs w:val="20"/>
              </w:rPr>
              <w:t xml:space="preserve">    </w:t>
            </w:r>
            <w:r w:rsidRPr="00216753">
              <w:rPr>
                <w:rFonts w:eastAsia="Wingdings" w:cs="Arial"/>
                <w:b/>
                <w:szCs w:val="22"/>
              </w:rPr>
              <w:t></w:t>
            </w:r>
            <w:r w:rsidRPr="00216753">
              <w:rPr>
                <w:rFonts w:eastAsia="Verdana" w:cs="Arial"/>
                <w:szCs w:val="20"/>
              </w:rPr>
              <w:t xml:space="preserve"> </w:t>
            </w:r>
            <w:r w:rsidRPr="00216753">
              <w:rPr>
                <w:rFonts w:cs="Arial"/>
                <w:sz w:val="16"/>
                <w:szCs w:val="16"/>
              </w:rPr>
              <w:t>SARL</w:t>
            </w:r>
            <w:r w:rsidRPr="00216753">
              <w:rPr>
                <w:rFonts w:cs="Arial"/>
                <w:szCs w:val="20"/>
              </w:rPr>
              <w:t xml:space="preserve">    </w:t>
            </w:r>
            <w:r w:rsidRPr="00216753">
              <w:rPr>
                <w:rFonts w:eastAsia="Wingdings" w:cs="Arial"/>
                <w:b/>
                <w:szCs w:val="22"/>
              </w:rPr>
              <w:t></w:t>
            </w:r>
            <w:r w:rsidRPr="00216753">
              <w:rPr>
                <w:rFonts w:eastAsia="Verdana" w:cs="Arial"/>
                <w:szCs w:val="20"/>
              </w:rPr>
              <w:t xml:space="preserve"> </w:t>
            </w:r>
            <w:r w:rsidRPr="00216753">
              <w:rPr>
                <w:rFonts w:cs="Arial"/>
                <w:sz w:val="16"/>
                <w:szCs w:val="16"/>
              </w:rPr>
              <w:t>AUTRE</w:t>
            </w:r>
            <w:r w:rsidRPr="00216753">
              <w:rPr>
                <w:rFonts w:cs="Arial"/>
                <w:szCs w:val="20"/>
              </w:rPr>
              <w:t> </w:t>
            </w:r>
            <w:r w:rsidRPr="00216753">
              <w:rPr>
                <w:rFonts w:cs="Arial"/>
                <w:sz w:val="16"/>
                <w:szCs w:val="16"/>
              </w:rPr>
              <w:t>:</w:t>
            </w:r>
          </w:p>
          <w:p w14:paraId="508109D2" w14:textId="77777777" w:rsidR="00841595" w:rsidRPr="00216753" w:rsidRDefault="00841595" w:rsidP="00841595">
            <w:pPr>
              <w:pBdr>
                <w:top w:val="single" w:sz="4" w:space="1" w:color="auto"/>
                <w:left w:val="single" w:sz="4" w:space="4" w:color="auto"/>
                <w:bottom w:val="single" w:sz="4" w:space="1" w:color="auto"/>
                <w:right w:val="single" w:sz="4" w:space="9" w:color="auto"/>
              </w:pBdr>
              <w:tabs>
                <w:tab w:val="left" w:pos="360"/>
              </w:tabs>
              <w:spacing w:line="240" w:lineRule="exact"/>
              <w:rPr>
                <w:rFonts w:eastAsia="Verdana" w:cs="Arial"/>
                <w:b/>
                <w:sz w:val="16"/>
                <w:szCs w:val="16"/>
              </w:rPr>
            </w:pPr>
            <w:r w:rsidRPr="00216753">
              <w:rPr>
                <w:rFonts w:eastAsia="Verdana" w:cs="Arial"/>
                <w:b/>
                <w:sz w:val="16"/>
                <w:szCs w:val="16"/>
              </w:rPr>
              <w:t>SIRET :</w:t>
            </w:r>
          </w:p>
          <w:p w14:paraId="0162A06C" w14:textId="77777777" w:rsidR="00841595" w:rsidRPr="00216753" w:rsidRDefault="00841595" w:rsidP="00841595">
            <w:pPr>
              <w:pBdr>
                <w:top w:val="single" w:sz="4" w:space="1" w:color="auto"/>
                <w:left w:val="single" w:sz="4" w:space="4" w:color="auto"/>
                <w:bottom w:val="single" w:sz="4" w:space="1" w:color="auto"/>
                <w:right w:val="single" w:sz="4" w:space="9" w:color="auto"/>
              </w:pBdr>
              <w:tabs>
                <w:tab w:val="left" w:pos="360"/>
              </w:tabs>
              <w:spacing w:line="240" w:lineRule="exact"/>
              <w:rPr>
                <w:rFonts w:eastAsia="Verdana" w:cs="Arial"/>
                <w:sz w:val="16"/>
                <w:szCs w:val="16"/>
              </w:rPr>
            </w:pPr>
            <w:r w:rsidRPr="00216753">
              <w:rPr>
                <w:rFonts w:eastAsia="Verdana" w:cs="Arial"/>
                <w:b/>
                <w:sz w:val="16"/>
                <w:szCs w:val="16"/>
              </w:rPr>
              <w:t>Adresse</w:t>
            </w:r>
            <w:r w:rsidRPr="00216753">
              <w:rPr>
                <w:rFonts w:eastAsia="Verdana" w:cs="Arial"/>
                <w:sz w:val="16"/>
                <w:szCs w:val="16"/>
              </w:rPr>
              <w:t> :</w:t>
            </w:r>
          </w:p>
          <w:p w14:paraId="3FB10EA0" w14:textId="77777777" w:rsidR="00841595" w:rsidRPr="00216753" w:rsidRDefault="00841595" w:rsidP="00841595">
            <w:pPr>
              <w:pBdr>
                <w:top w:val="single" w:sz="4" w:space="1" w:color="auto"/>
                <w:left w:val="single" w:sz="4" w:space="4" w:color="auto"/>
                <w:bottom w:val="single" w:sz="4" w:space="1" w:color="auto"/>
                <w:right w:val="single" w:sz="4" w:space="9" w:color="auto"/>
              </w:pBdr>
              <w:tabs>
                <w:tab w:val="left" w:pos="360"/>
              </w:tabs>
              <w:spacing w:line="240" w:lineRule="exact"/>
              <w:rPr>
                <w:rFonts w:eastAsia="Verdana" w:cs="Arial"/>
              </w:rPr>
            </w:pPr>
            <w:r w:rsidRPr="00216753">
              <w:rPr>
                <w:rFonts w:eastAsia="Verdana" w:cs="Arial"/>
                <w:b/>
                <w:sz w:val="16"/>
                <w:szCs w:val="16"/>
              </w:rPr>
              <w:t>NOM du responsable d’exploitation/entreprise</w:t>
            </w:r>
            <w:r w:rsidRPr="00216753">
              <w:rPr>
                <w:rFonts w:eastAsia="Verdana" w:cs="Arial"/>
                <w:sz w:val="16"/>
                <w:szCs w:val="16"/>
              </w:rPr>
              <w:t> :</w:t>
            </w:r>
            <w:r w:rsidRPr="00216753">
              <w:rPr>
                <w:rFonts w:eastAsia="Verdana" w:cs="Arial"/>
              </w:rPr>
              <w:tab/>
            </w:r>
            <w:r w:rsidRPr="00216753">
              <w:rPr>
                <w:rFonts w:eastAsia="Verdana" w:cs="Arial"/>
              </w:rPr>
              <w:tab/>
            </w:r>
            <w:r w:rsidRPr="00216753">
              <w:rPr>
                <w:rFonts w:eastAsia="Verdana" w:cs="Arial"/>
              </w:rPr>
              <w:tab/>
            </w:r>
            <w:r w:rsidRPr="00216753">
              <w:rPr>
                <w:rFonts w:eastAsia="Verdana" w:cs="Arial"/>
              </w:rPr>
              <w:tab/>
            </w:r>
            <w:r w:rsidRPr="00216753">
              <w:rPr>
                <w:rFonts w:eastAsia="Verdana" w:cs="Arial"/>
              </w:rPr>
              <w:tab/>
            </w:r>
            <w:r w:rsidRPr="00216753">
              <w:rPr>
                <w:rFonts w:eastAsia="Verdana" w:cs="Arial"/>
              </w:rPr>
              <w:tab/>
            </w:r>
            <w:r w:rsidRPr="00216753">
              <w:rPr>
                <w:rFonts w:eastAsia="Verdana" w:cs="Arial"/>
              </w:rPr>
              <w:tab/>
            </w:r>
            <w:r w:rsidRPr="00216753">
              <w:rPr>
                <w:rFonts w:eastAsia="Verdana" w:cs="Arial"/>
              </w:rPr>
              <w:tab/>
            </w:r>
          </w:p>
          <w:p w14:paraId="068ADD3B" w14:textId="77777777" w:rsidR="00841595" w:rsidRPr="00216753" w:rsidRDefault="00841595" w:rsidP="00841595">
            <w:pPr>
              <w:pBdr>
                <w:top w:val="single" w:sz="4" w:space="1" w:color="auto"/>
                <w:left w:val="single" w:sz="4" w:space="4" w:color="auto"/>
                <w:bottom w:val="single" w:sz="4" w:space="1" w:color="auto"/>
                <w:right w:val="single" w:sz="4" w:space="9" w:color="auto"/>
              </w:pBdr>
              <w:tabs>
                <w:tab w:val="left" w:pos="360"/>
              </w:tabs>
              <w:rPr>
                <w:rFonts w:cs="Arial"/>
                <w:b/>
                <w:sz w:val="16"/>
                <w:szCs w:val="16"/>
              </w:rPr>
            </w:pPr>
            <w:r w:rsidRPr="00216753">
              <w:rPr>
                <w:rFonts w:eastAsia="Verdana" w:cs="Arial"/>
                <w:b/>
                <w:sz w:val="16"/>
                <w:szCs w:val="16"/>
              </w:rPr>
              <w:t>Fonction</w:t>
            </w:r>
            <w:r w:rsidRPr="00216753">
              <w:rPr>
                <w:rFonts w:eastAsia="Verdana" w:cs="Arial"/>
                <w:sz w:val="16"/>
                <w:szCs w:val="16"/>
              </w:rPr>
              <w:t> :</w:t>
            </w:r>
            <w:r w:rsidRPr="00216753">
              <w:rPr>
                <w:rFonts w:eastAsia="Verdana" w:cs="Arial"/>
                <w:sz w:val="16"/>
                <w:szCs w:val="16"/>
              </w:rPr>
              <w:tab/>
            </w:r>
            <w:r w:rsidRPr="00216753">
              <w:rPr>
                <w:rFonts w:eastAsia="Verdana" w:cs="Arial"/>
                <w:sz w:val="16"/>
                <w:szCs w:val="16"/>
              </w:rPr>
              <w:tab/>
            </w:r>
            <w:r w:rsidRPr="00216753">
              <w:rPr>
                <w:rFonts w:eastAsia="Verdana" w:cs="Arial"/>
                <w:sz w:val="16"/>
                <w:szCs w:val="16"/>
              </w:rPr>
              <w:tab/>
            </w:r>
            <w:r w:rsidRPr="00216753">
              <w:rPr>
                <w:rFonts w:eastAsia="Verdana" w:cs="Arial"/>
                <w:sz w:val="16"/>
                <w:szCs w:val="16"/>
              </w:rPr>
              <w:tab/>
            </w:r>
            <w:r w:rsidRPr="00216753">
              <w:rPr>
                <w:rFonts w:eastAsia="Verdana" w:cs="Arial"/>
                <w:sz w:val="16"/>
                <w:szCs w:val="16"/>
              </w:rPr>
              <w:tab/>
            </w:r>
            <w:r w:rsidRPr="00216753">
              <w:rPr>
                <w:rFonts w:eastAsia="Verdana" w:cs="Arial"/>
                <w:sz w:val="16"/>
                <w:szCs w:val="16"/>
              </w:rPr>
              <w:tab/>
            </w:r>
            <w:r w:rsidRPr="00216753">
              <w:rPr>
                <w:rFonts w:eastAsia="Verdana" w:cs="Arial"/>
                <w:sz w:val="16"/>
                <w:szCs w:val="16"/>
              </w:rPr>
              <w:tab/>
            </w:r>
            <w:r w:rsidR="007538B3" w:rsidRPr="007538B3">
              <w:rPr>
                <w:rFonts w:eastAsia="Wingdings" w:cs="Arial"/>
                <w:b/>
                <w:sz w:val="16"/>
                <w:szCs w:val="16"/>
              </w:rPr>
              <w:t>Tél</w:t>
            </w:r>
            <w:r w:rsidRPr="007538B3">
              <w:rPr>
                <w:rFonts w:eastAsia="Verdana" w:cs="Arial"/>
                <w:b/>
                <w:sz w:val="16"/>
                <w:szCs w:val="16"/>
              </w:rPr>
              <w:t xml:space="preserve"> :</w:t>
            </w:r>
            <w:r w:rsidRPr="00216753">
              <w:rPr>
                <w:rFonts w:eastAsia="Verdana" w:cs="Arial"/>
                <w:sz w:val="16"/>
                <w:szCs w:val="16"/>
              </w:rPr>
              <w:t xml:space="preserve"> </w:t>
            </w:r>
            <w:r w:rsidRPr="00216753">
              <w:rPr>
                <w:rFonts w:eastAsia="Verdana" w:cs="Arial"/>
                <w:sz w:val="16"/>
                <w:szCs w:val="16"/>
              </w:rPr>
              <w:tab/>
            </w:r>
            <w:r w:rsidRPr="00216753">
              <w:rPr>
                <w:rFonts w:eastAsia="Verdana" w:cs="Arial"/>
                <w:sz w:val="16"/>
                <w:szCs w:val="16"/>
              </w:rPr>
              <w:tab/>
            </w:r>
            <w:r w:rsidRPr="00216753">
              <w:rPr>
                <w:rFonts w:eastAsia="Verdana" w:cs="Arial"/>
                <w:sz w:val="16"/>
                <w:szCs w:val="16"/>
              </w:rPr>
              <w:tab/>
            </w:r>
            <w:r w:rsidRPr="00216753">
              <w:rPr>
                <w:rFonts w:eastAsia="Verdana" w:cs="Arial"/>
                <w:sz w:val="16"/>
                <w:szCs w:val="16"/>
              </w:rPr>
              <w:tab/>
            </w:r>
            <w:r w:rsidRPr="00216753">
              <w:rPr>
                <w:rFonts w:eastAsia="Verdana" w:cs="Arial"/>
                <w:sz w:val="16"/>
                <w:szCs w:val="16"/>
              </w:rPr>
              <w:tab/>
            </w:r>
            <w:r w:rsidRPr="00216753">
              <w:rPr>
                <w:rFonts w:eastAsia="Verdana" w:cs="Arial"/>
                <w:sz w:val="16"/>
                <w:szCs w:val="16"/>
              </w:rPr>
              <w:tab/>
            </w:r>
            <w:proofErr w:type="gramStart"/>
            <w:r w:rsidR="007538B3" w:rsidRPr="007538B3">
              <w:rPr>
                <w:rFonts w:eastAsia="Verdana" w:cs="Arial"/>
                <w:b/>
                <w:sz w:val="16"/>
                <w:szCs w:val="16"/>
              </w:rPr>
              <w:t>Em</w:t>
            </w:r>
            <w:r w:rsidRPr="00216753">
              <w:rPr>
                <w:rFonts w:cs="Arial"/>
                <w:b/>
                <w:sz w:val="16"/>
                <w:szCs w:val="16"/>
              </w:rPr>
              <w:t>ail</w:t>
            </w:r>
            <w:proofErr w:type="gramEnd"/>
            <w:r w:rsidRPr="00216753">
              <w:rPr>
                <w:rFonts w:cs="Arial"/>
                <w:b/>
                <w:sz w:val="16"/>
                <w:szCs w:val="16"/>
              </w:rPr>
              <w:t xml:space="preserve"> : </w:t>
            </w:r>
          </w:p>
        </w:tc>
      </w:tr>
      <w:tr w:rsidR="00841595" w:rsidRPr="00216753" w14:paraId="1FA9CC3A" w14:textId="77777777" w:rsidTr="00940A8D">
        <w:trPr>
          <w:trHeight w:hRule="exact" w:val="441"/>
        </w:trPr>
        <w:tc>
          <w:tcPr>
            <w:tcW w:w="10774" w:type="dxa"/>
            <w:gridSpan w:val="3"/>
            <w:shd w:val="clear" w:color="auto" w:fill="D9D9D9" w:themeFill="background1" w:themeFillShade="D9"/>
            <w:vAlign w:val="center"/>
          </w:tcPr>
          <w:p w14:paraId="30E0159C" w14:textId="77777777" w:rsidR="00841595" w:rsidRPr="00995D45" w:rsidRDefault="00841595" w:rsidP="00216753">
            <w:pPr>
              <w:jc w:val="center"/>
              <w:rPr>
                <w:rFonts w:cs="Arial"/>
                <w:b/>
                <w:sz w:val="18"/>
                <w:szCs w:val="18"/>
                <w:u w:val="single"/>
              </w:rPr>
            </w:pPr>
            <w:r w:rsidRPr="00995D45">
              <w:rPr>
                <w:rFonts w:cs="Arial"/>
                <w:b/>
                <w:sz w:val="18"/>
                <w:szCs w:val="18"/>
                <w:u w:val="single"/>
              </w:rPr>
              <w:t>AUTRES PUBLICS</w:t>
            </w:r>
            <w:r w:rsidRPr="00995D45">
              <w:rPr>
                <w:rFonts w:cs="Arial"/>
                <w:sz w:val="18"/>
                <w:szCs w:val="18"/>
              </w:rPr>
              <w:t xml:space="preserve"> </w:t>
            </w:r>
          </w:p>
        </w:tc>
      </w:tr>
      <w:tr w:rsidR="00841595" w:rsidRPr="00216753" w14:paraId="2F5D105F" w14:textId="77777777" w:rsidTr="00940A8D">
        <w:trPr>
          <w:trHeight w:val="443"/>
        </w:trPr>
        <w:tc>
          <w:tcPr>
            <w:tcW w:w="10774" w:type="dxa"/>
            <w:gridSpan w:val="3"/>
            <w:shd w:val="clear" w:color="auto" w:fill="auto"/>
            <w:vAlign w:val="center"/>
          </w:tcPr>
          <w:p w14:paraId="71AFE4BB" w14:textId="77777777" w:rsidR="009F257A" w:rsidRPr="00B4173C" w:rsidRDefault="009F257A" w:rsidP="005E01D8">
            <w:pPr>
              <w:pBdr>
                <w:top w:val="single" w:sz="4" w:space="1" w:color="auto"/>
                <w:left w:val="single" w:sz="4" w:space="4" w:color="auto"/>
                <w:bottom w:val="single" w:sz="4" w:space="1" w:color="auto"/>
                <w:right w:val="single" w:sz="4" w:space="9" w:color="auto"/>
              </w:pBdr>
              <w:tabs>
                <w:tab w:val="left" w:pos="360"/>
              </w:tabs>
              <w:rPr>
                <w:rFonts w:eastAsia="Verdana" w:cs="Arial"/>
                <w:b/>
                <w:color w:val="FF0000"/>
                <w:sz w:val="6"/>
                <w:szCs w:val="6"/>
              </w:rPr>
            </w:pPr>
          </w:p>
          <w:p w14:paraId="500C9CA5" w14:textId="0C09CB30" w:rsidR="005E01D8" w:rsidRPr="005E01D8" w:rsidRDefault="005E01D8" w:rsidP="005E01D8">
            <w:pPr>
              <w:pBdr>
                <w:top w:val="single" w:sz="4" w:space="1" w:color="auto"/>
                <w:left w:val="single" w:sz="4" w:space="4" w:color="auto"/>
                <w:bottom w:val="single" w:sz="4" w:space="1" w:color="auto"/>
                <w:right w:val="single" w:sz="4" w:space="9" w:color="auto"/>
              </w:pBdr>
              <w:tabs>
                <w:tab w:val="left" w:pos="360"/>
              </w:tabs>
              <w:rPr>
                <w:rFonts w:eastAsia="Verdana" w:cs="Arial"/>
                <w:b/>
                <w:color w:val="00B050"/>
                <w:szCs w:val="20"/>
              </w:rPr>
            </w:pPr>
            <w:r w:rsidRPr="00216753">
              <w:rPr>
                <w:rFonts w:eastAsia="Verdana" w:cs="Arial"/>
                <w:b/>
                <w:color w:val="FF0000"/>
                <w:szCs w:val="20"/>
              </w:rPr>
              <w:sym w:font="Wingdings" w:char="F0E0"/>
            </w:r>
            <w:r w:rsidRPr="00216753">
              <w:rPr>
                <w:rFonts w:eastAsia="Verdana" w:cs="Arial"/>
                <w:b/>
                <w:color w:val="FF0000"/>
                <w:szCs w:val="20"/>
              </w:rPr>
              <w:t xml:space="preserve"> </w:t>
            </w:r>
            <w:r w:rsidRPr="00AF5083">
              <w:rPr>
                <w:rFonts w:eastAsia="Verdana" w:cs="Arial"/>
                <w:b/>
                <w:szCs w:val="20"/>
              </w:rPr>
              <w:t xml:space="preserve">Joindre le règlement : </w:t>
            </w:r>
            <w:r w:rsidR="004A783F">
              <w:rPr>
                <w:rFonts w:eastAsia="Verdana" w:cs="Arial"/>
                <w:b/>
                <w:szCs w:val="20"/>
              </w:rPr>
              <w:t>567</w:t>
            </w:r>
            <w:r w:rsidRPr="00AF5083">
              <w:rPr>
                <w:rFonts w:eastAsia="Verdana" w:cs="Arial"/>
                <w:b/>
                <w:szCs w:val="20"/>
              </w:rPr>
              <w:t xml:space="preserve">€ </w:t>
            </w:r>
            <w:r w:rsidRPr="00B55C43">
              <w:rPr>
                <w:rFonts w:eastAsia="Verdana" w:cs="Arial"/>
                <w:b/>
                <w:color w:val="00B050"/>
                <w:sz w:val="18"/>
                <w:szCs w:val="18"/>
              </w:rPr>
              <w:t>(ordre : agent comptable Chambre agriculture 34)</w:t>
            </w:r>
          </w:p>
          <w:p w14:paraId="2CEEFD9C" w14:textId="77777777" w:rsidR="00B4173C" w:rsidRDefault="00841595" w:rsidP="00995D45">
            <w:pPr>
              <w:pBdr>
                <w:top w:val="single" w:sz="4" w:space="1" w:color="auto"/>
                <w:left w:val="single" w:sz="4" w:space="4" w:color="auto"/>
                <w:bottom w:val="single" w:sz="4" w:space="1" w:color="auto"/>
                <w:right w:val="single" w:sz="4" w:space="9" w:color="auto"/>
              </w:pBdr>
              <w:tabs>
                <w:tab w:val="left" w:pos="360"/>
              </w:tabs>
              <w:rPr>
                <w:rFonts w:eastAsia="Verdana" w:cs="Arial"/>
                <w:sz w:val="16"/>
                <w:szCs w:val="16"/>
              </w:rPr>
            </w:pPr>
            <w:r w:rsidRPr="00216753">
              <w:rPr>
                <w:rFonts w:eastAsia="Verdana" w:cs="Arial"/>
                <w:b/>
                <w:sz w:val="18"/>
                <w:szCs w:val="18"/>
              </w:rPr>
              <w:t> Retraité</w:t>
            </w:r>
            <w:r w:rsidR="007538B3">
              <w:rPr>
                <w:rFonts w:eastAsia="Verdana" w:cs="Arial"/>
                <w:b/>
                <w:sz w:val="18"/>
                <w:szCs w:val="18"/>
              </w:rPr>
              <w:t xml:space="preserve"> agricole</w:t>
            </w:r>
            <w:r w:rsidR="005E01D8">
              <w:rPr>
                <w:rFonts w:eastAsia="Verdana" w:cs="Arial"/>
                <w:b/>
                <w:sz w:val="18"/>
                <w:szCs w:val="18"/>
              </w:rPr>
              <w:t xml:space="preserve">            </w:t>
            </w:r>
            <w:r w:rsidR="005D31F9" w:rsidRPr="00216753">
              <w:rPr>
                <w:rFonts w:eastAsia="Verdana" w:cs="Arial"/>
                <w:b/>
                <w:sz w:val="18"/>
                <w:szCs w:val="18"/>
              </w:rPr>
              <w:t> Particulier</w:t>
            </w:r>
            <w:r w:rsidR="00B87CB1">
              <w:rPr>
                <w:rFonts w:eastAsia="Verdana" w:cs="Arial"/>
                <w:b/>
                <w:sz w:val="18"/>
                <w:szCs w:val="18"/>
              </w:rPr>
              <w:t xml:space="preserve"> </w:t>
            </w:r>
            <w:r w:rsidR="005E01D8">
              <w:rPr>
                <w:rFonts w:eastAsia="Verdana" w:cs="Arial"/>
                <w:b/>
                <w:sz w:val="18"/>
                <w:szCs w:val="18"/>
              </w:rPr>
              <w:t xml:space="preserve">   </w:t>
            </w:r>
            <w:r w:rsidR="00B87CB1">
              <w:rPr>
                <w:rFonts w:eastAsia="Verdana" w:cs="Arial"/>
                <w:b/>
                <w:sz w:val="18"/>
                <w:szCs w:val="18"/>
              </w:rPr>
              <w:t xml:space="preserve">    </w:t>
            </w:r>
            <w:r w:rsidR="005E01D8">
              <w:rPr>
                <w:rFonts w:eastAsia="Verdana" w:cs="Arial"/>
                <w:b/>
                <w:sz w:val="18"/>
                <w:szCs w:val="18"/>
              </w:rPr>
              <w:t xml:space="preserve"> </w:t>
            </w:r>
            <w:r w:rsidR="005E01D8" w:rsidRPr="00216753">
              <w:rPr>
                <w:rFonts w:eastAsia="Verdana" w:cs="Arial"/>
                <w:b/>
                <w:sz w:val="18"/>
                <w:szCs w:val="18"/>
              </w:rPr>
              <w:t xml:space="preserve"> </w:t>
            </w:r>
            <w:r w:rsidR="005E01D8">
              <w:rPr>
                <w:rFonts w:eastAsia="Verdana" w:cs="Arial"/>
                <w:b/>
                <w:sz w:val="18"/>
                <w:szCs w:val="18"/>
              </w:rPr>
              <w:t xml:space="preserve">CPF </w:t>
            </w:r>
            <w:r w:rsidR="005E01D8" w:rsidRPr="005E01D8">
              <w:rPr>
                <w:rFonts w:eastAsia="Verdana" w:cs="Arial"/>
                <w:sz w:val="16"/>
                <w:szCs w:val="16"/>
              </w:rPr>
              <w:t xml:space="preserve">(formation à valider sur votre compte au plus tard 11 jours avant </w:t>
            </w:r>
          </w:p>
          <w:p w14:paraId="52E02F6F" w14:textId="77777777" w:rsidR="00B4173C" w:rsidRPr="00B4173C" w:rsidRDefault="00B4173C" w:rsidP="00995D45">
            <w:pPr>
              <w:pBdr>
                <w:top w:val="single" w:sz="4" w:space="1" w:color="auto"/>
                <w:left w:val="single" w:sz="4" w:space="4" w:color="auto"/>
                <w:bottom w:val="single" w:sz="4" w:space="1" w:color="auto"/>
                <w:right w:val="single" w:sz="4" w:space="9" w:color="auto"/>
              </w:pBdr>
              <w:tabs>
                <w:tab w:val="left" w:pos="360"/>
              </w:tabs>
              <w:rPr>
                <w:rFonts w:eastAsia="Verdana" w:cs="Arial"/>
                <w:sz w:val="4"/>
                <w:szCs w:val="4"/>
              </w:rPr>
            </w:pPr>
          </w:p>
          <w:p w14:paraId="47574466" w14:textId="67842083" w:rsidR="0090515D" w:rsidRDefault="005E01D8" w:rsidP="00995D45">
            <w:pPr>
              <w:pBdr>
                <w:top w:val="single" w:sz="4" w:space="1" w:color="auto"/>
                <w:left w:val="single" w:sz="4" w:space="4" w:color="auto"/>
                <w:bottom w:val="single" w:sz="4" w:space="1" w:color="auto"/>
                <w:right w:val="single" w:sz="4" w:space="9" w:color="auto"/>
              </w:pBdr>
              <w:tabs>
                <w:tab w:val="left" w:pos="360"/>
              </w:tabs>
              <w:rPr>
                <w:rFonts w:eastAsia="Verdana" w:cs="Arial"/>
                <w:sz w:val="18"/>
                <w:szCs w:val="18"/>
              </w:rPr>
            </w:pPr>
            <w:proofErr w:type="gramStart"/>
            <w:r w:rsidRPr="005E01D8">
              <w:rPr>
                <w:rFonts w:eastAsia="Verdana" w:cs="Arial"/>
                <w:sz w:val="16"/>
                <w:szCs w:val="16"/>
              </w:rPr>
              <w:t>le</w:t>
            </w:r>
            <w:proofErr w:type="gramEnd"/>
            <w:r w:rsidRPr="005E01D8">
              <w:rPr>
                <w:rFonts w:eastAsia="Verdana" w:cs="Arial"/>
                <w:sz w:val="16"/>
                <w:szCs w:val="16"/>
              </w:rPr>
              <w:t xml:space="preserve"> début de la </w:t>
            </w:r>
            <w:r w:rsidR="009F257A" w:rsidRPr="005E01D8">
              <w:rPr>
                <w:rFonts w:eastAsia="Verdana" w:cs="Arial"/>
                <w:sz w:val="16"/>
                <w:szCs w:val="16"/>
              </w:rPr>
              <w:t xml:space="preserve">formation)  </w:t>
            </w:r>
            <w:r w:rsidR="009F257A">
              <w:rPr>
                <w:rFonts w:eastAsia="Verdana" w:cs="Arial"/>
                <w:sz w:val="16"/>
                <w:szCs w:val="16"/>
              </w:rPr>
              <w:t xml:space="preserve"> </w:t>
            </w:r>
            <w:r w:rsidRPr="005E01D8">
              <w:rPr>
                <w:rFonts w:eastAsia="Verdana" w:cs="Arial"/>
                <w:sz w:val="16"/>
                <w:szCs w:val="16"/>
              </w:rPr>
              <w:t xml:space="preserve">  </w:t>
            </w:r>
            <w:r w:rsidR="009F257A">
              <w:rPr>
                <w:rFonts w:eastAsia="Verdana" w:cs="Arial"/>
                <w:sz w:val="16"/>
                <w:szCs w:val="16"/>
              </w:rPr>
              <w:t xml:space="preserve">       </w:t>
            </w:r>
            <w:r w:rsidR="00841595" w:rsidRPr="00216753">
              <w:rPr>
                <w:rFonts w:eastAsia="Verdana" w:cs="Arial"/>
                <w:b/>
                <w:sz w:val="18"/>
                <w:szCs w:val="18"/>
              </w:rPr>
              <w:t> Demandeur d’emploi</w:t>
            </w:r>
            <w:r w:rsidR="00B87CB1">
              <w:rPr>
                <w:rFonts w:eastAsia="Verdana" w:cs="Arial"/>
                <w:b/>
                <w:sz w:val="18"/>
                <w:szCs w:val="18"/>
              </w:rPr>
              <w:t xml:space="preserve"> : </w:t>
            </w:r>
            <w:r w:rsidR="00841595" w:rsidRPr="00216753">
              <w:rPr>
                <w:rFonts w:eastAsia="Verdana" w:cs="Arial"/>
                <w:sz w:val="18"/>
                <w:szCs w:val="18"/>
              </w:rPr>
              <w:t>Numéro d’identifiant :</w:t>
            </w:r>
            <w:r w:rsidR="00AF5083">
              <w:rPr>
                <w:rFonts w:eastAsia="Verdana" w:cs="Arial"/>
                <w:sz w:val="18"/>
                <w:szCs w:val="18"/>
              </w:rPr>
              <w:t xml:space="preserve"> </w:t>
            </w:r>
            <w:r w:rsidR="00B87CB1">
              <w:rPr>
                <w:rFonts w:eastAsia="Verdana" w:cs="Arial"/>
                <w:sz w:val="18"/>
                <w:szCs w:val="18"/>
              </w:rPr>
              <w:t xml:space="preserve">……………………………………  </w:t>
            </w:r>
          </w:p>
          <w:p w14:paraId="03069A60" w14:textId="03E6C66F" w:rsidR="009F257A" w:rsidRPr="00B4173C" w:rsidRDefault="009F257A" w:rsidP="00995D45">
            <w:pPr>
              <w:pBdr>
                <w:top w:val="single" w:sz="4" w:space="1" w:color="auto"/>
                <w:left w:val="single" w:sz="4" w:space="4" w:color="auto"/>
                <w:bottom w:val="single" w:sz="4" w:space="1" w:color="auto"/>
                <w:right w:val="single" w:sz="4" w:space="9" w:color="auto"/>
              </w:pBdr>
              <w:tabs>
                <w:tab w:val="left" w:pos="360"/>
              </w:tabs>
              <w:rPr>
                <w:rFonts w:eastAsia="Verdana" w:cs="Arial"/>
                <w:sz w:val="6"/>
                <w:szCs w:val="6"/>
              </w:rPr>
            </w:pPr>
          </w:p>
        </w:tc>
      </w:tr>
    </w:tbl>
    <w:p w14:paraId="2049C889" w14:textId="77777777" w:rsidR="00841595" w:rsidRPr="00216753" w:rsidRDefault="00841595" w:rsidP="004C5542">
      <w:pPr>
        <w:rPr>
          <w:rFonts w:eastAsia="Wingdings" w:cs="Arial"/>
          <w:b/>
          <w:sz w:val="10"/>
          <w:szCs w:val="10"/>
        </w:rPr>
      </w:pPr>
    </w:p>
    <w:p w14:paraId="499EE6D7" w14:textId="77777777" w:rsidR="005D31F9" w:rsidRPr="005D31F9" w:rsidRDefault="005D31F9" w:rsidP="005D31F9">
      <w:pPr>
        <w:spacing w:line="288" w:lineRule="auto"/>
        <w:ind w:right="-283"/>
        <w:rPr>
          <w:rFonts w:eastAsia="Verdana" w:cs="Arial"/>
          <w:sz w:val="18"/>
          <w:szCs w:val="18"/>
        </w:rPr>
      </w:pPr>
      <w:r w:rsidRPr="00216753">
        <w:rPr>
          <w:rFonts w:eastAsia="Wingdings" w:cs="Arial"/>
          <w:b/>
          <w:szCs w:val="22"/>
        </w:rPr>
        <w:t></w:t>
      </w:r>
      <w:r>
        <w:rPr>
          <w:rFonts w:eastAsia="Wingdings" w:cs="Arial"/>
          <w:b/>
          <w:szCs w:val="22"/>
        </w:rPr>
        <w:t xml:space="preserve"> </w:t>
      </w:r>
      <w:r w:rsidRPr="00B87CB1">
        <w:rPr>
          <w:rFonts w:cs="Arial"/>
          <w:color w:val="000000"/>
          <w:sz w:val="18"/>
          <w:szCs w:val="18"/>
        </w:rPr>
        <w:t>Je participe à la formation avec mon</w:t>
      </w:r>
      <w:r>
        <w:rPr>
          <w:rFonts w:eastAsia="Wingdings" w:cs="Arial"/>
          <w:szCs w:val="22"/>
        </w:rPr>
        <w:t xml:space="preserve"> </w:t>
      </w:r>
      <w:r w:rsidRPr="00216753">
        <w:rPr>
          <w:rFonts w:eastAsia="Verdana" w:cs="Arial"/>
          <w:b/>
          <w:sz w:val="18"/>
          <w:szCs w:val="18"/>
        </w:rPr>
        <w:t>Ordinateur portable</w:t>
      </w:r>
    </w:p>
    <w:p w14:paraId="700AB359" w14:textId="4D611FC3" w:rsidR="00EC22CC" w:rsidRDefault="00EC22CC" w:rsidP="00EC22CC">
      <w:pPr>
        <w:spacing w:line="288" w:lineRule="auto"/>
        <w:ind w:right="-283"/>
        <w:rPr>
          <w:rFonts w:cs="Arial"/>
          <w:b/>
          <w:color w:val="000000"/>
          <w:sz w:val="18"/>
          <w:szCs w:val="18"/>
        </w:rPr>
      </w:pPr>
      <w:r w:rsidRPr="00216753">
        <w:rPr>
          <w:rFonts w:eastAsia="Wingdings" w:cs="Arial"/>
          <w:b/>
          <w:szCs w:val="22"/>
        </w:rPr>
        <w:t></w:t>
      </w:r>
      <w:r>
        <w:rPr>
          <w:rFonts w:eastAsia="Wingdings" w:cs="Arial"/>
          <w:b/>
          <w:szCs w:val="22"/>
        </w:rPr>
        <w:t xml:space="preserve"> </w:t>
      </w:r>
      <w:r>
        <w:rPr>
          <w:rFonts w:cs="Arial"/>
          <w:color w:val="000000"/>
          <w:sz w:val="18"/>
          <w:szCs w:val="18"/>
        </w:rPr>
        <w:t xml:space="preserve">J’accepte que mes coordonnées soient communiquées aux autres stagiaires pour organiser du </w:t>
      </w:r>
      <w:r w:rsidRPr="00CE50CA">
        <w:rPr>
          <w:rFonts w:cs="Arial"/>
          <w:b/>
          <w:color w:val="000000"/>
          <w:sz w:val="18"/>
          <w:szCs w:val="18"/>
        </w:rPr>
        <w:t>covoiturage</w:t>
      </w:r>
      <w:r w:rsidR="009F257A">
        <w:rPr>
          <w:rFonts w:cs="Arial"/>
          <w:b/>
          <w:color w:val="000000"/>
          <w:sz w:val="18"/>
          <w:szCs w:val="18"/>
        </w:rPr>
        <w:t>.</w:t>
      </w:r>
    </w:p>
    <w:p w14:paraId="220C5B13" w14:textId="77777777" w:rsidR="009F257A" w:rsidRPr="009F257A" w:rsidRDefault="009F257A" w:rsidP="00EC22CC">
      <w:pPr>
        <w:spacing w:line="288" w:lineRule="auto"/>
        <w:ind w:right="-283"/>
        <w:rPr>
          <w:rFonts w:eastAsia="Verdana" w:cs="Arial"/>
          <w:sz w:val="10"/>
          <w:szCs w:val="10"/>
        </w:rPr>
      </w:pPr>
    </w:p>
    <w:p w14:paraId="658F5717" w14:textId="4DE0D15C" w:rsidR="00EC22CC" w:rsidRDefault="005E01D8" w:rsidP="00EC22CC">
      <w:pPr>
        <w:spacing w:line="288" w:lineRule="auto"/>
        <w:ind w:right="-569"/>
        <w:rPr>
          <w:rFonts w:cs="Arial"/>
          <w:color w:val="000000"/>
          <w:sz w:val="18"/>
          <w:szCs w:val="18"/>
        </w:rPr>
      </w:pPr>
      <w:r w:rsidRPr="005E01D8">
        <w:rPr>
          <w:rFonts w:eastAsia="Wingdings" w:cs="Arial"/>
          <w:szCs w:val="22"/>
        </w:rPr>
        <w:t>J’ai pris connaissances d</w:t>
      </w:r>
      <w:r w:rsidR="00EC22CC" w:rsidRPr="00216753">
        <w:rPr>
          <w:rFonts w:cs="Arial"/>
          <w:color w:val="000000"/>
          <w:sz w:val="18"/>
          <w:szCs w:val="18"/>
        </w:rPr>
        <w:t xml:space="preserve">es </w:t>
      </w:r>
      <w:r w:rsidR="00EC22CC" w:rsidRPr="00216753">
        <w:rPr>
          <w:rFonts w:cs="Arial"/>
          <w:b/>
          <w:color w:val="000000"/>
          <w:sz w:val="18"/>
          <w:szCs w:val="18"/>
        </w:rPr>
        <w:t>conditions générales de ventes</w:t>
      </w:r>
      <w:r w:rsidR="00EC22CC" w:rsidRPr="00216753">
        <w:rPr>
          <w:rFonts w:cs="Arial"/>
          <w:color w:val="000000"/>
          <w:sz w:val="18"/>
          <w:szCs w:val="18"/>
        </w:rPr>
        <w:t xml:space="preserve"> au verso.</w:t>
      </w:r>
    </w:p>
    <w:p w14:paraId="44CC8925" w14:textId="77777777" w:rsidR="009F257A" w:rsidRPr="00B4173C" w:rsidRDefault="009F257A" w:rsidP="00EC22CC">
      <w:pPr>
        <w:spacing w:line="288" w:lineRule="auto"/>
        <w:ind w:right="-569"/>
        <w:rPr>
          <w:rFonts w:cs="Arial"/>
          <w:color w:val="000000"/>
          <w:sz w:val="10"/>
          <w:szCs w:val="10"/>
        </w:rPr>
      </w:pPr>
    </w:p>
    <w:p w14:paraId="470CEDA3" w14:textId="77777777" w:rsidR="00B87CB1" w:rsidRPr="0090515D" w:rsidRDefault="00623D2B" w:rsidP="00216753">
      <w:pPr>
        <w:tabs>
          <w:tab w:val="left" w:pos="3969"/>
          <w:tab w:val="left" w:pos="5820"/>
        </w:tabs>
        <w:ind w:right="-569"/>
        <w:rPr>
          <w:rFonts w:eastAsia="Verdana" w:cs="Arial"/>
          <w:sz w:val="18"/>
          <w:szCs w:val="18"/>
        </w:rPr>
      </w:pPr>
      <w:r w:rsidRPr="00216753">
        <w:rPr>
          <w:rFonts w:cs="Arial"/>
          <w:b/>
          <w:sz w:val="18"/>
          <w:szCs w:val="18"/>
        </w:rPr>
        <w:t>Fait</w:t>
      </w:r>
      <w:r w:rsidRPr="00216753">
        <w:rPr>
          <w:rFonts w:eastAsia="Verdana" w:cs="Arial"/>
          <w:b/>
          <w:sz w:val="18"/>
          <w:szCs w:val="18"/>
        </w:rPr>
        <w:t xml:space="preserve"> </w:t>
      </w:r>
      <w:r w:rsidRPr="00216753">
        <w:rPr>
          <w:rFonts w:cs="Arial"/>
          <w:b/>
          <w:sz w:val="18"/>
          <w:szCs w:val="18"/>
        </w:rPr>
        <w:t>à</w:t>
      </w:r>
      <w:r w:rsidRPr="00C822D9">
        <w:rPr>
          <w:rFonts w:eastAsia="Verdana" w:cs="Arial"/>
          <w:szCs w:val="20"/>
        </w:rPr>
        <w:t xml:space="preserve"> </w:t>
      </w:r>
      <w:r w:rsidRPr="00C822D9">
        <w:rPr>
          <w:rFonts w:eastAsia="Verdana" w:cs="Arial"/>
          <w:sz w:val="18"/>
          <w:szCs w:val="18"/>
        </w:rPr>
        <w:t>…………………………………………</w:t>
      </w:r>
      <w:r w:rsidR="004C5542" w:rsidRPr="00216753">
        <w:rPr>
          <w:rFonts w:eastAsia="Verdana" w:cs="Arial"/>
          <w:b/>
          <w:sz w:val="18"/>
          <w:szCs w:val="18"/>
        </w:rPr>
        <w:tab/>
      </w:r>
      <w:r w:rsidR="004C5542" w:rsidRPr="00216753">
        <w:rPr>
          <w:rFonts w:eastAsia="Verdana" w:cs="Arial"/>
          <w:b/>
          <w:sz w:val="18"/>
          <w:szCs w:val="18"/>
        </w:rPr>
        <w:tab/>
      </w:r>
      <w:r w:rsidR="00B87CB1" w:rsidRPr="00216753">
        <w:rPr>
          <w:rFonts w:cs="Arial"/>
          <w:b/>
          <w:color w:val="000000"/>
          <w:sz w:val="18"/>
          <w:szCs w:val="18"/>
        </w:rPr>
        <w:t>Le</w:t>
      </w:r>
      <w:r w:rsidR="00B87CB1" w:rsidRPr="00C822D9">
        <w:rPr>
          <w:rFonts w:cs="Arial"/>
          <w:color w:val="000000"/>
        </w:rPr>
        <w:t> </w:t>
      </w:r>
      <w:r w:rsidR="00B87CB1" w:rsidRPr="00C822D9">
        <w:rPr>
          <w:rFonts w:eastAsia="Verdana" w:cs="Arial"/>
          <w:sz w:val="18"/>
          <w:szCs w:val="18"/>
        </w:rPr>
        <w:t>………………………………………………</w:t>
      </w:r>
    </w:p>
    <w:p w14:paraId="56056FB6" w14:textId="77777777" w:rsidR="006867E6" w:rsidRDefault="006867E6" w:rsidP="00A666B1">
      <w:pPr>
        <w:tabs>
          <w:tab w:val="left" w:pos="3969"/>
          <w:tab w:val="left" w:pos="5820"/>
        </w:tabs>
        <w:ind w:right="-569"/>
        <w:rPr>
          <w:rFonts w:cs="Arial"/>
          <w:b/>
          <w:color w:val="000000"/>
          <w:sz w:val="18"/>
          <w:szCs w:val="18"/>
        </w:rPr>
      </w:pPr>
    </w:p>
    <w:p w14:paraId="299B8FBB" w14:textId="77777777" w:rsidR="00A666B1" w:rsidRDefault="005D31F9" w:rsidP="00A666B1">
      <w:pPr>
        <w:tabs>
          <w:tab w:val="left" w:pos="3969"/>
          <w:tab w:val="left" w:pos="5820"/>
        </w:tabs>
        <w:ind w:right="-569"/>
        <w:rPr>
          <w:rFonts w:cs="Arial"/>
          <w:b/>
          <w:color w:val="000000"/>
          <w:sz w:val="18"/>
          <w:szCs w:val="18"/>
        </w:rPr>
      </w:pPr>
      <w:r>
        <w:rPr>
          <w:rFonts w:cs="Arial"/>
          <w:b/>
          <w:color w:val="000000"/>
          <w:sz w:val="18"/>
          <w:szCs w:val="18"/>
        </w:rPr>
        <w:t>Pour l’entreprise</w:t>
      </w:r>
      <w:r>
        <w:rPr>
          <w:rFonts w:cs="Arial"/>
          <w:b/>
          <w:color w:val="000000"/>
          <w:sz w:val="18"/>
          <w:szCs w:val="18"/>
        </w:rPr>
        <w:tab/>
      </w:r>
      <w:r>
        <w:rPr>
          <w:rFonts w:cs="Arial"/>
          <w:b/>
          <w:color w:val="000000"/>
          <w:sz w:val="18"/>
          <w:szCs w:val="18"/>
        </w:rPr>
        <w:tab/>
      </w:r>
      <w:r w:rsidR="00A666B1">
        <w:rPr>
          <w:rFonts w:cs="Arial"/>
          <w:b/>
          <w:color w:val="000000"/>
          <w:sz w:val="18"/>
          <w:szCs w:val="18"/>
        </w:rPr>
        <w:t>Pour la Chambre d’agriculture de l’Hérault</w:t>
      </w:r>
    </w:p>
    <w:p w14:paraId="4FE5C104" w14:textId="77777777" w:rsidR="00A666B1" w:rsidRDefault="00551E28" w:rsidP="00A666B1">
      <w:pPr>
        <w:tabs>
          <w:tab w:val="left" w:pos="3969"/>
          <w:tab w:val="left" w:pos="5820"/>
        </w:tabs>
        <w:ind w:right="-569"/>
        <w:rPr>
          <w:rFonts w:cs="Arial"/>
          <w:b/>
          <w:color w:val="000000"/>
          <w:sz w:val="18"/>
          <w:szCs w:val="18"/>
        </w:rPr>
      </w:pPr>
      <w:r>
        <w:rPr>
          <w:rFonts w:cs="Arial"/>
          <w:b/>
          <w:noProof/>
          <w:lang w:eastAsia="fr-FR" w:bidi="ar-SA"/>
        </w:rPr>
        <w:drawing>
          <wp:anchor distT="0" distB="0" distL="114300" distR="114300" simplePos="0" relativeHeight="251664896" behindDoc="0" locked="0" layoutInCell="1" allowOverlap="1" wp14:anchorId="74EA6DED" wp14:editId="60880399">
            <wp:simplePos x="0" y="0"/>
            <wp:positionH relativeFrom="margin">
              <wp:posOffset>4615117</wp:posOffset>
            </wp:positionH>
            <wp:positionV relativeFrom="margin">
              <wp:posOffset>8666480</wp:posOffset>
            </wp:positionV>
            <wp:extent cx="1374775" cy="725170"/>
            <wp:effectExtent l="0" t="0" r="0" b="0"/>
            <wp:wrapNone/>
            <wp:docPr id="2" name="Image 2" descr="C:\Users\barrel\Documents\Signatures\signature_c_arrig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el\Documents\Signatures\signature_c_arrighy.jpg"/>
                    <pic:cNvPicPr>
                      <a:picLocks noChangeAspect="1" noChangeArrowheads="1"/>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13944" r="19249"/>
                    <a:stretch/>
                  </pic:blipFill>
                  <pic:spPr bwMode="auto">
                    <a:xfrm>
                      <a:off x="0" y="0"/>
                      <a:ext cx="1374775" cy="725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66B1">
        <w:rPr>
          <w:rFonts w:cs="Arial"/>
          <w:b/>
          <w:color w:val="000000"/>
          <w:sz w:val="18"/>
          <w:szCs w:val="18"/>
        </w:rPr>
        <w:t>Signature d</w:t>
      </w:r>
      <w:r w:rsidR="005D31F9">
        <w:rPr>
          <w:rFonts w:cs="Arial"/>
          <w:b/>
          <w:color w:val="000000"/>
          <w:sz w:val="18"/>
          <w:szCs w:val="18"/>
        </w:rPr>
        <w:t>u stagiaire ou de l’employeur</w:t>
      </w:r>
      <w:r w:rsidR="005D31F9">
        <w:rPr>
          <w:rFonts w:cs="Arial"/>
          <w:b/>
          <w:color w:val="000000"/>
          <w:sz w:val="18"/>
          <w:szCs w:val="18"/>
        </w:rPr>
        <w:tab/>
      </w:r>
      <w:r w:rsidR="00A666B1">
        <w:rPr>
          <w:rFonts w:cs="Arial"/>
          <w:b/>
          <w:color w:val="000000"/>
          <w:sz w:val="18"/>
          <w:szCs w:val="18"/>
        </w:rPr>
        <w:t>Cécile ARRIGHY</w:t>
      </w:r>
    </w:p>
    <w:p w14:paraId="0365109F" w14:textId="2A763D99" w:rsidR="00032A0B" w:rsidRPr="00216753" w:rsidRDefault="005D31F9" w:rsidP="009F257A">
      <w:pPr>
        <w:tabs>
          <w:tab w:val="left" w:pos="3969"/>
          <w:tab w:val="left" w:pos="5820"/>
        </w:tabs>
        <w:ind w:right="-569"/>
        <w:rPr>
          <w:rFonts w:cs="Arial"/>
          <w:b/>
        </w:rPr>
      </w:pPr>
      <w:r>
        <w:rPr>
          <w:rFonts w:cs="Arial"/>
          <w:b/>
          <w:color w:val="000000"/>
          <w:sz w:val="18"/>
          <w:szCs w:val="18"/>
        </w:rPr>
        <w:tab/>
      </w:r>
      <w:r>
        <w:rPr>
          <w:rFonts w:cs="Arial"/>
          <w:b/>
          <w:color w:val="000000"/>
          <w:sz w:val="18"/>
          <w:szCs w:val="18"/>
        </w:rPr>
        <w:tab/>
      </w:r>
      <w:r w:rsidR="00A666B1">
        <w:rPr>
          <w:rFonts w:cs="Arial"/>
          <w:b/>
          <w:color w:val="000000"/>
          <w:sz w:val="18"/>
          <w:szCs w:val="18"/>
        </w:rPr>
        <w:t>Directrice générale</w:t>
      </w:r>
      <w:r w:rsidR="00A666B1" w:rsidRPr="00216753">
        <w:rPr>
          <w:rFonts w:cs="Arial"/>
          <w:b/>
          <w:color w:val="000000"/>
          <w:sz w:val="18"/>
          <w:szCs w:val="18"/>
        </w:rPr>
        <w:t xml:space="preserve"> </w:t>
      </w:r>
      <w:r w:rsidR="009F257A">
        <w:rPr>
          <w:rFonts w:cs="Arial"/>
          <w:b/>
        </w:rPr>
        <w:br w:type="page"/>
      </w:r>
    </w:p>
    <w:p w14:paraId="65E0C969" w14:textId="77777777" w:rsidR="00B7418B" w:rsidRPr="00216753" w:rsidRDefault="00B7418B" w:rsidP="006A7195">
      <w:pPr>
        <w:pBdr>
          <w:top w:val="single" w:sz="4" w:space="0" w:color="auto"/>
          <w:left w:val="single" w:sz="4" w:space="4" w:color="auto"/>
          <w:bottom w:val="single" w:sz="4" w:space="1" w:color="auto"/>
          <w:right w:val="single" w:sz="4" w:space="4" w:color="auto"/>
        </w:pBdr>
        <w:jc w:val="center"/>
        <w:rPr>
          <w:rFonts w:cs="Arial"/>
          <w:b/>
          <w:sz w:val="24"/>
        </w:rPr>
      </w:pPr>
      <w:r w:rsidRPr="00216753">
        <w:rPr>
          <w:rFonts w:cs="Arial"/>
          <w:b/>
          <w:sz w:val="24"/>
        </w:rPr>
        <w:lastRenderedPageBreak/>
        <w:t>CONDITIONS GENERALES</w:t>
      </w:r>
      <w:r w:rsidR="00891A05">
        <w:rPr>
          <w:rFonts w:cs="Arial"/>
          <w:b/>
          <w:sz w:val="24"/>
        </w:rPr>
        <w:t xml:space="preserve"> DE VENTE</w:t>
      </w:r>
    </w:p>
    <w:p w14:paraId="7B9BA9E4" w14:textId="77777777" w:rsidR="006621BD" w:rsidRPr="00F94D8E" w:rsidRDefault="006621BD" w:rsidP="00B7418B">
      <w:pPr>
        <w:rPr>
          <w:rFonts w:cs="Arial"/>
          <w:sz w:val="10"/>
          <w:szCs w:val="10"/>
        </w:rPr>
      </w:pPr>
    </w:p>
    <w:p w14:paraId="1DD18D7C" w14:textId="77777777" w:rsidR="00BC684A" w:rsidRPr="002568C3" w:rsidRDefault="00BC684A" w:rsidP="00A666B1">
      <w:pPr>
        <w:rPr>
          <w:rFonts w:cs="Arial"/>
          <w:b/>
          <w:color w:val="FF0000"/>
          <w:sz w:val="10"/>
          <w:szCs w:val="10"/>
        </w:rPr>
      </w:pPr>
    </w:p>
    <w:p w14:paraId="0B2D990E" w14:textId="77777777" w:rsidR="00A666B1" w:rsidRPr="00CB374D" w:rsidRDefault="00A666B1" w:rsidP="00A666B1">
      <w:pPr>
        <w:rPr>
          <w:rFonts w:cs="Arial"/>
          <w:b/>
          <w:color w:val="FF0000"/>
          <w:sz w:val="16"/>
          <w:szCs w:val="16"/>
        </w:rPr>
      </w:pPr>
      <w:r w:rsidRPr="00CB374D">
        <w:rPr>
          <w:rFonts w:cs="Arial"/>
          <w:b/>
          <w:color w:val="FF0000"/>
          <w:sz w:val="16"/>
          <w:szCs w:val="16"/>
        </w:rPr>
        <w:t>Nature et caractéristique de l’action de formation</w:t>
      </w:r>
    </w:p>
    <w:p w14:paraId="6F555ABE" w14:textId="2191FABF" w:rsidR="00A666B1" w:rsidRPr="00CB374D" w:rsidRDefault="00763AB8" w:rsidP="00763AB8">
      <w:pPr>
        <w:jc w:val="both"/>
        <w:rPr>
          <w:rFonts w:cs="Arial"/>
          <w:sz w:val="16"/>
          <w:szCs w:val="16"/>
        </w:rPr>
      </w:pPr>
      <w:r w:rsidRPr="00CB374D">
        <w:rPr>
          <w:rFonts w:cs="Arial"/>
          <w:sz w:val="16"/>
          <w:szCs w:val="16"/>
        </w:rPr>
        <w:t>Cette action</w:t>
      </w:r>
      <w:r w:rsidR="00A666B1" w:rsidRPr="00CB374D">
        <w:rPr>
          <w:rFonts w:cs="Arial"/>
          <w:sz w:val="16"/>
          <w:szCs w:val="16"/>
        </w:rPr>
        <w:t xml:space="preserve"> contribue au développement des compétences et rentre dans la catégorie </w:t>
      </w:r>
      <w:r>
        <w:rPr>
          <w:rFonts w:cs="Arial"/>
          <w:sz w:val="16"/>
          <w:szCs w:val="16"/>
        </w:rPr>
        <w:t>"</w:t>
      </w:r>
      <w:r w:rsidR="00A666B1" w:rsidRPr="00CB374D">
        <w:rPr>
          <w:rFonts w:cs="Arial"/>
          <w:sz w:val="16"/>
          <w:szCs w:val="16"/>
        </w:rPr>
        <w:t>action de formation</w:t>
      </w:r>
      <w:r>
        <w:rPr>
          <w:rFonts w:cs="Arial"/>
          <w:sz w:val="16"/>
          <w:szCs w:val="16"/>
        </w:rPr>
        <w:t>"</w:t>
      </w:r>
      <w:r w:rsidR="00A666B1" w:rsidRPr="00CB374D">
        <w:rPr>
          <w:rFonts w:cs="Arial"/>
          <w:sz w:val="16"/>
          <w:szCs w:val="16"/>
        </w:rPr>
        <w:t xml:space="preserve"> prévue par l’article L6313-1 du code du travail valant contrat de formation professionnelle.</w:t>
      </w:r>
    </w:p>
    <w:p w14:paraId="38870EC1" w14:textId="77777777" w:rsidR="00A666B1" w:rsidRPr="002568C3" w:rsidRDefault="00A666B1" w:rsidP="00A666B1">
      <w:pPr>
        <w:rPr>
          <w:rFonts w:cs="Arial"/>
          <w:b/>
          <w:color w:val="FF0000"/>
          <w:sz w:val="10"/>
          <w:szCs w:val="10"/>
        </w:rPr>
      </w:pPr>
    </w:p>
    <w:p w14:paraId="304DD2F6" w14:textId="77777777" w:rsidR="00A666B1" w:rsidRPr="00CB374D" w:rsidRDefault="00A666B1" w:rsidP="00A666B1">
      <w:pPr>
        <w:rPr>
          <w:rFonts w:cs="Arial"/>
          <w:b/>
          <w:color w:val="FF0000"/>
          <w:sz w:val="16"/>
          <w:szCs w:val="16"/>
        </w:rPr>
      </w:pPr>
      <w:r w:rsidRPr="00CB374D">
        <w:rPr>
          <w:rFonts w:cs="Arial"/>
          <w:b/>
          <w:color w:val="FF0000"/>
          <w:sz w:val="16"/>
          <w:szCs w:val="16"/>
        </w:rPr>
        <w:t>Les modalités d’inscription</w:t>
      </w:r>
    </w:p>
    <w:p w14:paraId="34A300D5" w14:textId="253C4878" w:rsidR="00A666B1" w:rsidRPr="00763AB8" w:rsidRDefault="00A666B1" w:rsidP="00763AB8">
      <w:pPr>
        <w:jc w:val="both"/>
        <w:rPr>
          <w:rFonts w:cs="Arial"/>
          <w:spacing w:val="-4"/>
          <w:kern w:val="16"/>
          <w:sz w:val="16"/>
          <w:szCs w:val="16"/>
        </w:rPr>
      </w:pPr>
      <w:r w:rsidRPr="00763AB8">
        <w:rPr>
          <w:rFonts w:cs="Arial"/>
          <w:spacing w:val="-4"/>
          <w:kern w:val="16"/>
          <w:sz w:val="16"/>
          <w:szCs w:val="16"/>
        </w:rPr>
        <w:t xml:space="preserve">Pour que votre inscription soit définitive, vous devez nous renvoyer le bulletin d’inscription accompagné du </w:t>
      </w:r>
      <w:r w:rsidRPr="00763AB8">
        <w:rPr>
          <w:rFonts w:cs="Arial"/>
          <w:b/>
          <w:spacing w:val="-4"/>
          <w:kern w:val="16"/>
          <w:sz w:val="16"/>
          <w:szCs w:val="16"/>
        </w:rPr>
        <w:t xml:space="preserve">chèque de </w:t>
      </w:r>
      <w:r w:rsidR="005E01D8" w:rsidRPr="00763AB8">
        <w:rPr>
          <w:rFonts w:cs="Arial"/>
          <w:b/>
          <w:spacing w:val="-4"/>
          <w:kern w:val="16"/>
          <w:sz w:val="16"/>
          <w:szCs w:val="16"/>
        </w:rPr>
        <w:t>réservation</w:t>
      </w:r>
      <w:r w:rsidRPr="00763AB8">
        <w:rPr>
          <w:rFonts w:cs="Arial"/>
          <w:b/>
          <w:spacing w:val="-4"/>
          <w:kern w:val="16"/>
          <w:sz w:val="16"/>
          <w:szCs w:val="16"/>
        </w:rPr>
        <w:t xml:space="preserve"> </w:t>
      </w:r>
      <w:r w:rsidRPr="00763AB8">
        <w:rPr>
          <w:rFonts w:cs="Arial"/>
          <w:spacing w:val="-4"/>
          <w:kern w:val="16"/>
          <w:sz w:val="16"/>
          <w:szCs w:val="16"/>
        </w:rPr>
        <w:t>(sous réserve de place</w:t>
      </w:r>
      <w:r w:rsidR="00B565B7">
        <w:rPr>
          <w:rFonts w:cs="Arial"/>
          <w:spacing w:val="-4"/>
          <w:kern w:val="16"/>
          <w:sz w:val="16"/>
          <w:szCs w:val="16"/>
        </w:rPr>
        <w:t>s</w:t>
      </w:r>
      <w:r w:rsidRPr="00763AB8">
        <w:rPr>
          <w:rFonts w:cs="Arial"/>
          <w:spacing w:val="-4"/>
          <w:kern w:val="16"/>
          <w:sz w:val="16"/>
          <w:szCs w:val="16"/>
        </w:rPr>
        <w:t xml:space="preserve"> disponible</w:t>
      </w:r>
      <w:r w:rsidR="00B565B7">
        <w:rPr>
          <w:rFonts w:cs="Arial"/>
          <w:spacing w:val="-4"/>
          <w:kern w:val="16"/>
          <w:sz w:val="16"/>
          <w:szCs w:val="16"/>
        </w:rPr>
        <w:t>s</w:t>
      </w:r>
      <w:r w:rsidRPr="00763AB8">
        <w:rPr>
          <w:rFonts w:cs="Arial"/>
          <w:spacing w:val="-4"/>
          <w:kern w:val="16"/>
          <w:sz w:val="16"/>
          <w:szCs w:val="16"/>
        </w:rPr>
        <w:t>)</w:t>
      </w:r>
      <w:r w:rsidR="0018442A" w:rsidRPr="00763AB8">
        <w:rPr>
          <w:rFonts w:cs="Arial"/>
          <w:spacing w:val="-4"/>
          <w:kern w:val="16"/>
          <w:sz w:val="16"/>
          <w:szCs w:val="16"/>
        </w:rPr>
        <w:t xml:space="preserve"> à l’ordre de </w:t>
      </w:r>
      <w:r w:rsidR="00763AB8" w:rsidRPr="00763AB8">
        <w:rPr>
          <w:rFonts w:cs="Arial"/>
          <w:i/>
          <w:iCs/>
          <w:spacing w:val="-4"/>
          <w:kern w:val="16"/>
          <w:sz w:val="16"/>
          <w:szCs w:val="16"/>
        </w:rPr>
        <w:t>"</w:t>
      </w:r>
      <w:r w:rsidR="0018442A" w:rsidRPr="00763AB8">
        <w:rPr>
          <w:rFonts w:cs="Arial"/>
          <w:i/>
          <w:iCs/>
          <w:spacing w:val="-4"/>
          <w:kern w:val="16"/>
          <w:sz w:val="16"/>
          <w:szCs w:val="16"/>
        </w:rPr>
        <w:t>l’agent comptable Chambre d’agriculture de l’Hérault</w:t>
      </w:r>
      <w:r w:rsidR="00763AB8" w:rsidRPr="00763AB8">
        <w:rPr>
          <w:rFonts w:cs="Arial"/>
          <w:i/>
          <w:iCs/>
          <w:spacing w:val="-4"/>
          <w:kern w:val="16"/>
          <w:sz w:val="16"/>
          <w:szCs w:val="16"/>
        </w:rPr>
        <w:t>"</w:t>
      </w:r>
      <w:r w:rsidRPr="00763AB8">
        <w:rPr>
          <w:rFonts w:cs="Arial"/>
          <w:spacing w:val="-4"/>
          <w:kern w:val="16"/>
          <w:sz w:val="16"/>
          <w:szCs w:val="16"/>
        </w:rPr>
        <w:t xml:space="preserve">. Le chèque de </w:t>
      </w:r>
      <w:r w:rsidR="005E01D8" w:rsidRPr="00763AB8">
        <w:rPr>
          <w:rFonts w:cs="Arial"/>
          <w:spacing w:val="-4"/>
          <w:kern w:val="16"/>
          <w:sz w:val="16"/>
          <w:szCs w:val="16"/>
        </w:rPr>
        <w:t>réservation</w:t>
      </w:r>
      <w:r w:rsidRPr="00763AB8">
        <w:rPr>
          <w:rFonts w:cs="Arial"/>
          <w:spacing w:val="-4"/>
          <w:kern w:val="16"/>
          <w:sz w:val="16"/>
          <w:szCs w:val="16"/>
        </w:rPr>
        <w:t xml:space="preserve"> sera encaissé si vous ne vous présentez pas à la formation sans en avoir préalablement </w:t>
      </w:r>
      <w:r w:rsidR="00B565B7">
        <w:rPr>
          <w:rFonts w:cs="Arial"/>
          <w:spacing w:val="-4"/>
          <w:kern w:val="16"/>
          <w:sz w:val="16"/>
          <w:szCs w:val="16"/>
        </w:rPr>
        <w:t>informé</w:t>
      </w:r>
      <w:r w:rsidR="00B565B7" w:rsidRPr="00763AB8">
        <w:rPr>
          <w:rFonts w:cs="Arial"/>
          <w:spacing w:val="-4"/>
          <w:kern w:val="16"/>
          <w:sz w:val="16"/>
          <w:szCs w:val="16"/>
        </w:rPr>
        <w:t xml:space="preserve"> </w:t>
      </w:r>
      <w:r w:rsidRPr="00763AB8">
        <w:rPr>
          <w:rFonts w:cs="Arial"/>
          <w:spacing w:val="-4"/>
          <w:kern w:val="16"/>
          <w:sz w:val="16"/>
          <w:szCs w:val="16"/>
        </w:rPr>
        <w:t>le service formation.</w:t>
      </w:r>
    </w:p>
    <w:p w14:paraId="6C63C092" w14:textId="7E5A1DC5" w:rsidR="00A666B1" w:rsidRPr="00763AB8" w:rsidRDefault="00A666B1" w:rsidP="00763AB8">
      <w:pPr>
        <w:jc w:val="both"/>
        <w:rPr>
          <w:rFonts w:cs="Arial"/>
          <w:spacing w:val="-4"/>
          <w:kern w:val="16"/>
          <w:sz w:val="16"/>
          <w:szCs w:val="16"/>
        </w:rPr>
      </w:pPr>
      <w:r w:rsidRPr="00763AB8">
        <w:rPr>
          <w:rFonts w:cs="Arial"/>
          <w:spacing w:val="-4"/>
          <w:kern w:val="16"/>
          <w:sz w:val="16"/>
          <w:szCs w:val="16"/>
        </w:rPr>
        <w:t xml:space="preserve">L’inscription est nominative et constitue une commande ferme. La personne inscrite ne peut pas </w:t>
      </w:r>
      <w:r w:rsidR="00B565B7">
        <w:rPr>
          <w:rFonts w:cs="Arial"/>
          <w:spacing w:val="-4"/>
          <w:kern w:val="16"/>
          <w:sz w:val="16"/>
          <w:szCs w:val="16"/>
        </w:rPr>
        <w:t xml:space="preserve">se faire remplacer par </w:t>
      </w:r>
      <w:r w:rsidRPr="00763AB8">
        <w:rPr>
          <w:rFonts w:cs="Arial"/>
          <w:spacing w:val="-4"/>
          <w:kern w:val="16"/>
          <w:sz w:val="16"/>
          <w:szCs w:val="16"/>
        </w:rPr>
        <w:t>une autre personne.</w:t>
      </w:r>
    </w:p>
    <w:p w14:paraId="49DF8F09" w14:textId="77777777" w:rsidR="002568C3" w:rsidRPr="00763AB8" w:rsidRDefault="005E01D8" w:rsidP="00763AB8">
      <w:pPr>
        <w:jc w:val="both"/>
        <w:rPr>
          <w:rFonts w:cs="Arial"/>
          <w:spacing w:val="-4"/>
          <w:kern w:val="16"/>
          <w:sz w:val="16"/>
          <w:szCs w:val="16"/>
        </w:rPr>
      </w:pPr>
      <w:r w:rsidRPr="00763AB8">
        <w:rPr>
          <w:rFonts w:cs="Arial"/>
          <w:spacing w:val="-4"/>
          <w:kern w:val="16"/>
          <w:sz w:val="16"/>
          <w:szCs w:val="16"/>
        </w:rPr>
        <w:t>Pour le</w:t>
      </w:r>
      <w:r w:rsidR="002568C3" w:rsidRPr="00763AB8">
        <w:rPr>
          <w:rFonts w:cs="Arial"/>
          <w:spacing w:val="-4"/>
          <w:kern w:val="16"/>
          <w:sz w:val="16"/>
          <w:szCs w:val="16"/>
        </w:rPr>
        <w:t>s</w:t>
      </w:r>
      <w:r w:rsidRPr="00763AB8">
        <w:rPr>
          <w:rFonts w:cs="Arial"/>
          <w:spacing w:val="-4"/>
          <w:kern w:val="16"/>
          <w:sz w:val="16"/>
          <w:szCs w:val="16"/>
        </w:rPr>
        <w:t xml:space="preserve"> public</w:t>
      </w:r>
      <w:r w:rsidR="002568C3" w:rsidRPr="00763AB8">
        <w:rPr>
          <w:rFonts w:cs="Arial"/>
          <w:spacing w:val="-4"/>
          <w:kern w:val="16"/>
          <w:sz w:val="16"/>
          <w:szCs w:val="16"/>
        </w:rPr>
        <w:t>s :</w:t>
      </w:r>
    </w:p>
    <w:p w14:paraId="207F18A0" w14:textId="391FA224" w:rsidR="005E01D8" w:rsidRPr="00763AB8" w:rsidRDefault="005E01D8" w:rsidP="00763AB8">
      <w:pPr>
        <w:pStyle w:val="Paragraphedeliste"/>
        <w:numPr>
          <w:ilvl w:val="0"/>
          <w:numId w:val="14"/>
        </w:numPr>
        <w:jc w:val="both"/>
        <w:rPr>
          <w:rFonts w:cs="Arial"/>
          <w:spacing w:val="-4"/>
          <w:kern w:val="16"/>
          <w:sz w:val="16"/>
          <w:szCs w:val="16"/>
        </w:rPr>
      </w:pPr>
      <w:r w:rsidRPr="00763AB8">
        <w:rPr>
          <w:rFonts w:cs="Arial"/>
          <w:spacing w:val="-4"/>
          <w:kern w:val="16"/>
          <w:sz w:val="16"/>
          <w:szCs w:val="16"/>
        </w:rPr>
        <w:t>VIVEA (exploitant, conjoint collaborateur, aide familial, cotisant solidaire) : un mail de consentement sera envoyé par mail à l’adresse enregistré</w:t>
      </w:r>
      <w:r w:rsidR="00B565B7">
        <w:rPr>
          <w:rFonts w:cs="Arial"/>
          <w:spacing w:val="-4"/>
          <w:kern w:val="16"/>
          <w:sz w:val="16"/>
          <w:szCs w:val="16"/>
        </w:rPr>
        <w:t>e</w:t>
      </w:r>
      <w:r w:rsidRPr="00763AB8">
        <w:rPr>
          <w:rFonts w:cs="Arial"/>
          <w:spacing w:val="-4"/>
          <w:kern w:val="16"/>
          <w:sz w:val="16"/>
          <w:szCs w:val="16"/>
        </w:rPr>
        <w:t xml:space="preserve"> sur votre compte MSA. Ce consentement doit être validé avant votre entrée en formation.</w:t>
      </w:r>
    </w:p>
    <w:p w14:paraId="46E0691F" w14:textId="77777777" w:rsidR="002568C3" w:rsidRPr="00763AB8" w:rsidRDefault="002568C3" w:rsidP="00763AB8">
      <w:pPr>
        <w:pStyle w:val="Paragraphedeliste"/>
        <w:numPr>
          <w:ilvl w:val="0"/>
          <w:numId w:val="14"/>
        </w:numPr>
        <w:jc w:val="both"/>
        <w:rPr>
          <w:rFonts w:cs="Arial"/>
          <w:spacing w:val="-4"/>
          <w:kern w:val="16"/>
          <w:sz w:val="16"/>
          <w:szCs w:val="16"/>
        </w:rPr>
      </w:pPr>
      <w:r w:rsidRPr="00763AB8">
        <w:rPr>
          <w:rFonts w:cs="Arial"/>
          <w:spacing w:val="-4"/>
          <w:kern w:val="16"/>
          <w:sz w:val="16"/>
          <w:szCs w:val="16"/>
        </w:rPr>
        <w:t>S</w:t>
      </w:r>
      <w:r w:rsidR="005E01D8" w:rsidRPr="00763AB8">
        <w:rPr>
          <w:rFonts w:cs="Arial"/>
          <w:spacing w:val="-4"/>
          <w:kern w:val="16"/>
          <w:sz w:val="16"/>
          <w:szCs w:val="16"/>
        </w:rPr>
        <w:t>alarié</w:t>
      </w:r>
      <w:r w:rsidRPr="00763AB8">
        <w:rPr>
          <w:rFonts w:cs="Arial"/>
          <w:spacing w:val="-4"/>
          <w:kern w:val="16"/>
          <w:sz w:val="16"/>
          <w:szCs w:val="16"/>
        </w:rPr>
        <w:t>s</w:t>
      </w:r>
      <w:r w:rsidR="005E01D8" w:rsidRPr="00763AB8">
        <w:rPr>
          <w:rFonts w:cs="Arial"/>
          <w:spacing w:val="-4"/>
          <w:kern w:val="16"/>
          <w:sz w:val="16"/>
          <w:szCs w:val="16"/>
        </w:rPr>
        <w:t xml:space="preserve"> agricole</w:t>
      </w:r>
      <w:r w:rsidRPr="00763AB8">
        <w:rPr>
          <w:rFonts w:cs="Arial"/>
          <w:spacing w:val="-4"/>
          <w:kern w:val="16"/>
          <w:sz w:val="16"/>
          <w:szCs w:val="16"/>
        </w:rPr>
        <w:t>s</w:t>
      </w:r>
      <w:r w:rsidR="005E01D8" w:rsidRPr="00763AB8">
        <w:rPr>
          <w:rFonts w:cs="Arial"/>
          <w:spacing w:val="-4"/>
          <w:kern w:val="16"/>
          <w:sz w:val="16"/>
          <w:szCs w:val="16"/>
        </w:rPr>
        <w:t xml:space="preserve"> : une demande auprès de votre OPCO </w:t>
      </w:r>
      <w:r w:rsidRPr="00763AB8">
        <w:rPr>
          <w:rFonts w:cs="Arial"/>
          <w:spacing w:val="-4"/>
          <w:kern w:val="16"/>
          <w:sz w:val="16"/>
          <w:szCs w:val="16"/>
        </w:rPr>
        <w:t>doit être faite en amont de la formation.</w:t>
      </w:r>
    </w:p>
    <w:p w14:paraId="2A2DB08A" w14:textId="77777777" w:rsidR="002568C3" w:rsidRPr="00763AB8" w:rsidRDefault="002568C3" w:rsidP="00763AB8">
      <w:pPr>
        <w:pStyle w:val="Paragraphedeliste"/>
        <w:numPr>
          <w:ilvl w:val="0"/>
          <w:numId w:val="14"/>
        </w:numPr>
        <w:jc w:val="both"/>
        <w:rPr>
          <w:rFonts w:cs="Arial"/>
          <w:spacing w:val="-4"/>
          <w:kern w:val="16"/>
          <w:sz w:val="16"/>
          <w:szCs w:val="16"/>
        </w:rPr>
      </w:pPr>
      <w:r w:rsidRPr="00763AB8">
        <w:rPr>
          <w:rFonts w:cs="Arial"/>
          <w:spacing w:val="-4"/>
          <w:kern w:val="16"/>
          <w:sz w:val="16"/>
          <w:szCs w:val="16"/>
        </w:rPr>
        <w:t>Demandeurs d’emploi : une demande doit être faite auprès de la Chambre d’agriculture au plus tard deux mois avant le début de la formation (validation par Pôle Emploi au moins 15 jours avant le début de la formation</w:t>
      </w:r>
      <w:r w:rsidR="00CA5F1B" w:rsidRPr="00763AB8">
        <w:rPr>
          <w:rFonts w:cs="Arial"/>
          <w:spacing w:val="-4"/>
          <w:kern w:val="16"/>
          <w:sz w:val="16"/>
          <w:szCs w:val="16"/>
        </w:rPr>
        <w:t>)</w:t>
      </w:r>
      <w:r w:rsidRPr="00763AB8">
        <w:rPr>
          <w:rFonts w:cs="Arial"/>
          <w:spacing w:val="-4"/>
          <w:kern w:val="16"/>
          <w:sz w:val="16"/>
          <w:szCs w:val="16"/>
        </w:rPr>
        <w:t>.</w:t>
      </w:r>
    </w:p>
    <w:p w14:paraId="35DA75A6" w14:textId="439FF78B" w:rsidR="002568C3" w:rsidRPr="00763AB8" w:rsidRDefault="002568C3" w:rsidP="00763AB8">
      <w:pPr>
        <w:pStyle w:val="Paragraphedeliste"/>
        <w:numPr>
          <w:ilvl w:val="0"/>
          <w:numId w:val="14"/>
        </w:numPr>
        <w:jc w:val="both"/>
        <w:rPr>
          <w:rFonts w:cs="Arial"/>
          <w:spacing w:val="-4"/>
          <w:kern w:val="16"/>
          <w:sz w:val="16"/>
          <w:szCs w:val="16"/>
        </w:rPr>
      </w:pPr>
      <w:r w:rsidRPr="00763AB8">
        <w:rPr>
          <w:rFonts w:cs="Arial"/>
          <w:spacing w:val="-4"/>
          <w:kern w:val="16"/>
          <w:sz w:val="16"/>
          <w:szCs w:val="16"/>
        </w:rPr>
        <w:t xml:space="preserve">CPF : la demande de formation doit être validée sur </w:t>
      </w:r>
      <w:r w:rsidR="00763AB8">
        <w:rPr>
          <w:rFonts w:cs="Arial"/>
          <w:spacing w:val="-4"/>
          <w:kern w:val="16"/>
          <w:sz w:val="16"/>
          <w:szCs w:val="16"/>
        </w:rPr>
        <w:t>"</w:t>
      </w:r>
      <w:r w:rsidRPr="00763AB8">
        <w:rPr>
          <w:rFonts w:cs="Arial"/>
          <w:spacing w:val="-4"/>
          <w:kern w:val="16"/>
          <w:sz w:val="16"/>
          <w:szCs w:val="16"/>
        </w:rPr>
        <w:t>mon compte formation</w:t>
      </w:r>
      <w:r w:rsidR="00763AB8">
        <w:rPr>
          <w:rFonts w:cs="Arial"/>
          <w:spacing w:val="-4"/>
          <w:kern w:val="16"/>
          <w:sz w:val="16"/>
          <w:szCs w:val="16"/>
        </w:rPr>
        <w:t>"</w:t>
      </w:r>
      <w:r w:rsidRPr="00763AB8">
        <w:rPr>
          <w:rFonts w:cs="Arial"/>
          <w:spacing w:val="-4"/>
          <w:kern w:val="16"/>
          <w:sz w:val="16"/>
          <w:szCs w:val="16"/>
        </w:rPr>
        <w:t xml:space="preserve"> au plus tard 11 jours avant le début de la formation.</w:t>
      </w:r>
    </w:p>
    <w:p w14:paraId="18E04124" w14:textId="623500AE" w:rsidR="00A666B1" w:rsidRPr="00CB374D" w:rsidRDefault="00A666B1" w:rsidP="00763AB8">
      <w:pPr>
        <w:numPr>
          <w:ilvl w:val="0"/>
          <w:numId w:val="3"/>
        </w:numPr>
        <w:ind w:hanging="720"/>
        <w:jc w:val="both"/>
        <w:rPr>
          <w:rFonts w:cs="Arial"/>
          <w:sz w:val="16"/>
          <w:szCs w:val="16"/>
        </w:rPr>
      </w:pPr>
      <w:r w:rsidRPr="00CB374D">
        <w:rPr>
          <w:rFonts w:cs="Arial"/>
          <w:sz w:val="16"/>
          <w:szCs w:val="16"/>
        </w:rPr>
        <w:t>Par courrier à :</w:t>
      </w:r>
    </w:p>
    <w:p w14:paraId="6E2FC1C4" w14:textId="77777777" w:rsidR="00A666B1" w:rsidRPr="00CB374D" w:rsidRDefault="00A666B1" w:rsidP="00A666B1">
      <w:pPr>
        <w:ind w:left="426"/>
        <w:rPr>
          <w:rFonts w:cs="Arial"/>
          <w:b/>
          <w:sz w:val="16"/>
          <w:szCs w:val="16"/>
        </w:rPr>
      </w:pPr>
      <w:r w:rsidRPr="00CB374D">
        <w:rPr>
          <w:rFonts w:cs="Arial"/>
          <w:b/>
          <w:sz w:val="16"/>
          <w:szCs w:val="16"/>
        </w:rPr>
        <w:t xml:space="preserve">Chambre d’agriculture de l’Hérault </w:t>
      </w:r>
    </w:p>
    <w:p w14:paraId="3929652E" w14:textId="34D5252C" w:rsidR="00A666B1" w:rsidRPr="00815E80" w:rsidRDefault="00476EE4" w:rsidP="00A666B1">
      <w:pPr>
        <w:ind w:firstLine="426"/>
        <w:rPr>
          <w:rFonts w:cs="Arial"/>
          <w:b/>
          <w:i/>
          <w:sz w:val="16"/>
          <w:szCs w:val="16"/>
        </w:rPr>
      </w:pPr>
      <w:r>
        <w:rPr>
          <w:rFonts w:cs="Arial"/>
          <w:b/>
          <w:i/>
          <w:sz w:val="16"/>
          <w:szCs w:val="16"/>
        </w:rPr>
        <w:t>Centre de formation</w:t>
      </w:r>
    </w:p>
    <w:p w14:paraId="041B5B9F" w14:textId="77777777" w:rsidR="00A666B1" w:rsidRPr="00CB374D" w:rsidRDefault="00A666B1" w:rsidP="00A666B1">
      <w:pPr>
        <w:ind w:firstLine="426"/>
        <w:rPr>
          <w:rFonts w:cs="Arial"/>
          <w:b/>
          <w:sz w:val="16"/>
          <w:szCs w:val="16"/>
        </w:rPr>
      </w:pPr>
      <w:r w:rsidRPr="00CB374D">
        <w:rPr>
          <w:rFonts w:cs="Arial"/>
          <w:b/>
          <w:sz w:val="16"/>
          <w:szCs w:val="16"/>
        </w:rPr>
        <w:t xml:space="preserve">Maison des Agriculteurs A - CS 10010 </w:t>
      </w:r>
    </w:p>
    <w:p w14:paraId="2896A84C" w14:textId="77777777" w:rsidR="00A666B1" w:rsidRPr="00CB374D" w:rsidRDefault="00A666B1" w:rsidP="00A666B1">
      <w:pPr>
        <w:ind w:firstLine="426"/>
        <w:rPr>
          <w:rFonts w:cs="Arial"/>
          <w:b/>
          <w:sz w:val="16"/>
          <w:szCs w:val="16"/>
        </w:rPr>
      </w:pPr>
      <w:r w:rsidRPr="00CB374D">
        <w:rPr>
          <w:rFonts w:cs="Arial"/>
          <w:b/>
          <w:sz w:val="16"/>
          <w:szCs w:val="16"/>
        </w:rPr>
        <w:t>34875 LATTES Cedex</w:t>
      </w:r>
    </w:p>
    <w:p w14:paraId="36C334AA" w14:textId="6EC49DC4" w:rsidR="00A666B1" w:rsidRPr="00CB374D" w:rsidRDefault="00A666B1" w:rsidP="000E3A57">
      <w:pPr>
        <w:ind w:left="420"/>
        <w:rPr>
          <w:rFonts w:cs="Arial"/>
          <w:sz w:val="16"/>
          <w:szCs w:val="16"/>
          <w:highlight w:val="green"/>
        </w:rPr>
      </w:pPr>
      <w:r w:rsidRPr="00CB374D">
        <w:rPr>
          <w:rFonts w:cs="Arial"/>
          <w:sz w:val="16"/>
          <w:szCs w:val="16"/>
        </w:rPr>
        <w:t xml:space="preserve">Par </w:t>
      </w:r>
      <w:proofErr w:type="gramStart"/>
      <w:r w:rsidRPr="00CB374D">
        <w:rPr>
          <w:rFonts w:cs="Arial"/>
          <w:sz w:val="16"/>
          <w:szCs w:val="16"/>
        </w:rPr>
        <w:t>email</w:t>
      </w:r>
      <w:proofErr w:type="gramEnd"/>
      <w:r w:rsidRPr="00CB374D">
        <w:rPr>
          <w:rFonts w:cs="Arial"/>
          <w:sz w:val="16"/>
          <w:szCs w:val="16"/>
        </w:rPr>
        <w:t xml:space="preserve"> : </w:t>
      </w:r>
      <w:r w:rsidR="00815E80">
        <w:rPr>
          <w:rFonts w:cs="Arial"/>
          <w:sz w:val="16"/>
          <w:szCs w:val="16"/>
        </w:rPr>
        <w:t>formationdesagriculteurs</w:t>
      </w:r>
      <w:r w:rsidRPr="00CB374D">
        <w:rPr>
          <w:rFonts w:cs="Arial"/>
          <w:sz w:val="16"/>
          <w:szCs w:val="16"/>
        </w:rPr>
        <w:t>@herault.chambagri.fr</w:t>
      </w:r>
      <w:r w:rsidRPr="00CB374D">
        <w:rPr>
          <w:rFonts w:cs="Arial"/>
          <w:sz w:val="16"/>
          <w:szCs w:val="16"/>
        </w:rPr>
        <w:tab/>
        <w:t xml:space="preserve">Tél : </w:t>
      </w:r>
      <w:r w:rsidR="008704E9" w:rsidRPr="00CB374D">
        <w:rPr>
          <w:rFonts w:cs="Arial"/>
          <w:sz w:val="16"/>
          <w:szCs w:val="16"/>
        </w:rPr>
        <w:t>04.67.20.88.</w:t>
      </w:r>
      <w:r w:rsidR="00815E80">
        <w:rPr>
          <w:rFonts w:cs="Arial"/>
          <w:sz w:val="16"/>
          <w:szCs w:val="16"/>
        </w:rPr>
        <w:t>24</w:t>
      </w:r>
    </w:p>
    <w:p w14:paraId="79C83B6A" w14:textId="77777777" w:rsidR="00402987" w:rsidRPr="00CB374D" w:rsidRDefault="00402987" w:rsidP="00402987">
      <w:pPr>
        <w:jc w:val="both"/>
        <w:rPr>
          <w:rFonts w:cs="Arial"/>
          <w:b/>
          <w:i/>
          <w:color w:val="FF0000"/>
          <w:sz w:val="16"/>
          <w:szCs w:val="16"/>
        </w:rPr>
      </w:pPr>
    </w:p>
    <w:p w14:paraId="119C53A9" w14:textId="77777777" w:rsidR="00402987" w:rsidRPr="00CB374D" w:rsidRDefault="00402987" w:rsidP="00402987">
      <w:pPr>
        <w:jc w:val="both"/>
        <w:rPr>
          <w:rFonts w:cs="Arial"/>
          <w:b/>
          <w:sz w:val="16"/>
          <w:szCs w:val="16"/>
        </w:rPr>
      </w:pPr>
      <w:r w:rsidRPr="00CB374D">
        <w:rPr>
          <w:rFonts w:cs="Arial"/>
          <w:b/>
          <w:i/>
          <w:color w:val="FF0000"/>
          <w:sz w:val="16"/>
          <w:szCs w:val="16"/>
        </w:rPr>
        <w:t xml:space="preserve">NB : </w:t>
      </w:r>
      <w:r w:rsidRPr="00CB374D">
        <w:rPr>
          <w:rFonts w:cs="Arial"/>
          <w:b/>
          <w:i/>
          <w:color w:val="FF0000"/>
          <w:sz w:val="16"/>
          <w:szCs w:val="16"/>
          <w:u w:val="single"/>
        </w:rPr>
        <w:t>Il est IMPERATIF d’assister à l’intégralité de la formation</w:t>
      </w:r>
      <w:r w:rsidRPr="00CB374D">
        <w:rPr>
          <w:rFonts w:cs="Arial"/>
          <w:b/>
          <w:color w:val="FF0000"/>
          <w:sz w:val="16"/>
          <w:szCs w:val="16"/>
        </w:rPr>
        <w:t>.</w:t>
      </w:r>
    </w:p>
    <w:p w14:paraId="35424181" w14:textId="77777777" w:rsidR="00402987" w:rsidRPr="002568C3" w:rsidRDefault="00402987" w:rsidP="00402987">
      <w:pPr>
        <w:jc w:val="both"/>
        <w:rPr>
          <w:rFonts w:cs="Arial"/>
          <w:sz w:val="10"/>
          <w:szCs w:val="10"/>
        </w:rPr>
      </w:pPr>
    </w:p>
    <w:p w14:paraId="49D7B3CD" w14:textId="77777777" w:rsidR="00402987" w:rsidRPr="00CB374D" w:rsidRDefault="00402987" w:rsidP="00402987">
      <w:pPr>
        <w:jc w:val="both"/>
        <w:rPr>
          <w:rFonts w:cs="Arial"/>
          <w:b/>
          <w:color w:val="FF0000"/>
          <w:sz w:val="16"/>
          <w:szCs w:val="16"/>
        </w:rPr>
      </w:pPr>
      <w:r w:rsidRPr="00CB374D">
        <w:rPr>
          <w:rFonts w:cs="Arial"/>
          <w:b/>
          <w:color w:val="FF0000"/>
          <w:sz w:val="16"/>
          <w:szCs w:val="16"/>
        </w:rPr>
        <w:t>Annulation, report du stage</w:t>
      </w:r>
    </w:p>
    <w:p w14:paraId="73199351" w14:textId="5007E81B" w:rsidR="00402987" w:rsidRPr="00763AB8" w:rsidRDefault="00402987" w:rsidP="00402987">
      <w:pPr>
        <w:numPr>
          <w:ilvl w:val="0"/>
          <w:numId w:val="6"/>
        </w:numPr>
        <w:ind w:left="426" w:hanging="426"/>
        <w:jc w:val="both"/>
        <w:rPr>
          <w:rFonts w:cs="Arial"/>
          <w:b/>
          <w:spacing w:val="-4"/>
          <w:kern w:val="16"/>
          <w:sz w:val="16"/>
          <w:szCs w:val="16"/>
        </w:rPr>
      </w:pPr>
      <w:r w:rsidRPr="00763AB8">
        <w:rPr>
          <w:rFonts w:cs="Arial"/>
          <w:b/>
          <w:spacing w:val="-4"/>
          <w:kern w:val="16"/>
          <w:sz w:val="16"/>
          <w:szCs w:val="16"/>
        </w:rPr>
        <w:t xml:space="preserve">Annulation – Report par la Chambre </w:t>
      </w:r>
      <w:r w:rsidR="00763AB8" w:rsidRPr="00763AB8">
        <w:rPr>
          <w:rFonts w:cs="Arial"/>
          <w:b/>
          <w:spacing w:val="-4"/>
          <w:kern w:val="16"/>
          <w:sz w:val="16"/>
          <w:szCs w:val="16"/>
        </w:rPr>
        <w:t>d’agriculture</w:t>
      </w:r>
      <w:r w:rsidR="00763AB8" w:rsidRPr="00763AB8">
        <w:rPr>
          <w:rFonts w:cs="Arial"/>
          <w:spacing w:val="-4"/>
          <w:kern w:val="16"/>
          <w:sz w:val="16"/>
          <w:szCs w:val="16"/>
        </w:rPr>
        <w:t xml:space="preserve"> :</w:t>
      </w:r>
      <w:r w:rsidRPr="00763AB8">
        <w:rPr>
          <w:rFonts w:cs="Arial"/>
          <w:b/>
          <w:spacing w:val="-4"/>
          <w:kern w:val="16"/>
          <w:sz w:val="16"/>
          <w:szCs w:val="16"/>
        </w:rPr>
        <w:t xml:space="preserve"> </w:t>
      </w:r>
      <w:r w:rsidRPr="00763AB8">
        <w:rPr>
          <w:rFonts w:cs="Arial"/>
          <w:spacing w:val="-4"/>
          <w:kern w:val="16"/>
          <w:sz w:val="16"/>
          <w:szCs w:val="16"/>
        </w:rPr>
        <w:t>La Chambre d’agriculture se réserve le droit d’annuler une session de formation en cas de nombre insuffisant de participants (les chèques vous sont alors restitués), de programmer une session supplémentaire ou de refuser une inscription si le nombre de candidats est trop important.</w:t>
      </w:r>
    </w:p>
    <w:p w14:paraId="37356E15" w14:textId="1AB53B23" w:rsidR="00402987" w:rsidRPr="00763AB8" w:rsidRDefault="00402987" w:rsidP="00402987">
      <w:pPr>
        <w:numPr>
          <w:ilvl w:val="0"/>
          <w:numId w:val="6"/>
        </w:numPr>
        <w:ind w:left="426" w:hanging="426"/>
        <w:jc w:val="both"/>
        <w:rPr>
          <w:rFonts w:cs="Arial"/>
          <w:b/>
          <w:spacing w:val="-4"/>
          <w:kern w:val="16"/>
          <w:sz w:val="16"/>
          <w:szCs w:val="16"/>
        </w:rPr>
      </w:pPr>
      <w:r w:rsidRPr="00763AB8">
        <w:rPr>
          <w:rFonts w:cs="Arial"/>
          <w:b/>
          <w:spacing w:val="-4"/>
          <w:kern w:val="16"/>
          <w:sz w:val="16"/>
          <w:szCs w:val="16"/>
        </w:rPr>
        <w:t>Annulation par le stagiaire </w:t>
      </w:r>
      <w:r w:rsidRPr="00763AB8">
        <w:rPr>
          <w:rFonts w:cs="Arial"/>
          <w:spacing w:val="-4"/>
          <w:kern w:val="16"/>
          <w:sz w:val="16"/>
          <w:szCs w:val="16"/>
        </w:rPr>
        <w:t xml:space="preserve">: Le stagiaire doit informer, au plus tôt, le service formation de l’annulation de sa participation à la formation. Dans le cas contraire, la Chambre d’agriculture se réserve le droit d’encaisser le chèque de </w:t>
      </w:r>
      <w:r w:rsidR="00476EE4" w:rsidRPr="00763AB8">
        <w:rPr>
          <w:rFonts w:cs="Arial"/>
          <w:spacing w:val="-4"/>
          <w:kern w:val="16"/>
          <w:sz w:val="16"/>
          <w:szCs w:val="16"/>
        </w:rPr>
        <w:t>réservation</w:t>
      </w:r>
      <w:r w:rsidRPr="00763AB8">
        <w:rPr>
          <w:rFonts w:cs="Arial"/>
          <w:spacing w:val="-4"/>
          <w:kern w:val="16"/>
          <w:sz w:val="16"/>
          <w:szCs w:val="16"/>
        </w:rPr>
        <w:t xml:space="preserve"> du stagiaire.</w:t>
      </w:r>
    </w:p>
    <w:p w14:paraId="17CCE596" w14:textId="77777777" w:rsidR="000E3A57" w:rsidRPr="002568C3" w:rsidRDefault="000E3A57" w:rsidP="000E3A57">
      <w:pPr>
        <w:ind w:left="420"/>
        <w:rPr>
          <w:rFonts w:cs="Arial"/>
          <w:sz w:val="10"/>
          <w:szCs w:val="10"/>
        </w:rPr>
      </w:pPr>
    </w:p>
    <w:p w14:paraId="2A9069AF" w14:textId="7FACB2F9" w:rsidR="00A666B1" w:rsidRPr="00CB374D" w:rsidRDefault="00A666B1" w:rsidP="00A666B1">
      <w:pPr>
        <w:rPr>
          <w:rFonts w:cs="Arial"/>
          <w:b/>
          <w:color w:val="FF0000"/>
          <w:sz w:val="16"/>
          <w:szCs w:val="16"/>
        </w:rPr>
      </w:pPr>
      <w:r w:rsidRPr="00CB374D">
        <w:rPr>
          <w:rFonts w:cs="Arial"/>
          <w:b/>
          <w:color w:val="FF0000"/>
          <w:sz w:val="16"/>
          <w:szCs w:val="16"/>
        </w:rPr>
        <w:t>Publics concernés, modalités de règlements et conditions financières</w:t>
      </w:r>
    </w:p>
    <w:p w14:paraId="01332F47" w14:textId="77777777" w:rsidR="00A666B1" w:rsidRPr="00763AB8" w:rsidRDefault="00A666B1" w:rsidP="00A666B1">
      <w:pPr>
        <w:jc w:val="both"/>
        <w:rPr>
          <w:rFonts w:cs="Arial"/>
          <w:spacing w:val="-4"/>
          <w:kern w:val="16"/>
          <w:sz w:val="16"/>
          <w:szCs w:val="16"/>
        </w:rPr>
      </w:pPr>
      <w:r w:rsidRPr="00763AB8">
        <w:rPr>
          <w:rFonts w:cs="Arial"/>
          <w:spacing w:val="-4"/>
          <w:kern w:val="16"/>
          <w:sz w:val="16"/>
          <w:szCs w:val="16"/>
        </w:rPr>
        <w:t>Le public varie en fonction de la nature de la formation. Cet élément est spécifié sur le programme de la formation.</w:t>
      </w:r>
    </w:p>
    <w:p w14:paraId="23A95BF6" w14:textId="1F5AF138" w:rsidR="003F6CBC" w:rsidRPr="00763AB8" w:rsidRDefault="00A666B1" w:rsidP="003F6CBC">
      <w:pPr>
        <w:numPr>
          <w:ilvl w:val="0"/>
          <w:numId w:val="3"/>
        </w:numPr>
        <w:ind w:left="426" w:hanging="426"/>
        <w:jc w:val="both"/>
        <w:rPr>
          <w:rFonts w:cs="Arial"/>
          <w:spacing w:val="-4"/>
          <w:kern w:val="16"/>
          <w:sz w:val="16"/>
          <w:szCs w:val="16"/>
        </w:rPr>
      </w:pPr>
      <w:r w:rsidRPr="00763AB8">
        <w:rPr>
          <w:rFonts w:cs="Arial"/>
          <w:spacing w:val="-4"/>
          <w:kern w:val="16"/>
          <w:sz w:val="16"/>
          <w:szCs w:val="16"/>
        </w:rPr>
        <w:t>Pour les ressortissants VIVEA à jour de leur cotisation</w:t>
      </w:r>
      <w:r w:rsidR="00ED03A6" w:rsidRPr="00763AB8">
        <w:rPr>
          <w:rFonts w:cs="Arial"/>
          <w:spacing w:val="-4"/>
          <w:kern w:val="16"/>
          <w:sz w:val="16"/>
          <w:szCs w:val="16"/>
        </w:rPr>
        <w:t xml:space="preserve"> et les PPP</w:t>
      </w:r>
      <w:r w:rsidRPr="00763AB8">
        <w:rPr>
          <w:rFonts w:cs="Arial"/>
          <w:spacing w:val="-4"/>
          <w:kern w:val="16"/>
          <w:sz w:val="16"/>
          <w:szCs w:val="16"/>
        </w:rPr>
        <w:t xml:space="preserve">, la formation est prise en charge par le fonds d’assurance formation. </w:t>
      </w:r>
      <w:r w:rsidR="008704E9" w:rsidRPr="00763AB8">
        <w:rPr>
          <w:rFonts w:cs="Arial"/>
          <w:spacing w:val="-4"/>
          <w:kern w:val="16"/>
          <w:sz w:val="16"/>
          <w:szCs w:val="16"/>
        </w:rPr>
        <w:t>Si vous n’avez pas de</w:t>
      </w:r>
      <w:r w:rsidRPr="00763AB8">
        <w:rPr>
          <w:rFonts w:cs="Arial"/>
          <w:spacing w:val="-4"/>
          <w:kern w:val="16"/>
          <w:sz w:val="16"/>
          <w:szCs w:val="16"/>
        </w:rPr>
        <w:t xml:space="preserve"> </w:t>
      </w:r>
      <w:r w:rsidR="008704E9" w:rsidRPr="00763AB8">
        <w:rPr>
          <w:rFonts w:cs="Arial"/>
          <w:spacing w:val="-4"/>
          <w:kern w:val="16"/>
          <w:sz w:val="16"/>
          <w:szCs w:val="16"/>
        </w:rPr>
        <w:t>prise en charge</w:t>
      </w:r>
      <w:r w:rsidRPr="00763AB8">
        <w:rPr>
          <w:rFonts w:cs="Arial"/>
          <w:spacing w:val="-4"/>
          <w:kern w:val="16"/>
          <w:sz w:val="16"/>
          <w:szCs w:val="16"/>
        </w:rPr>
        <w:t>, vous devrez vous acquitter du coût de la formation (montant mentionné sur le programme et</w:t>
      </w:r>
      <w:r w:rsidR="00B565B7">
        <w:rPr>
          <w:rFonts w:cs="Arial"/>
          <w:spacing w:val="-4"/>
          <w:kern w:val="16"/>
          <w:sz w:val="16"/>
          <w:szCs w:val="16"/>
        </w:rPr>
        <w:t xml:space="preserve"> la</w:t>
      </w:r>
      <w:r w:rsidRPr="00763AB8">
        <w:rPr>
          <w:rFonts w:cs="Arial"/>
          <w:spacing w:val="-4"/>
          <w:kern w:val="16"/>
          <w:sz w:val="16"/>
          <w:szCs w:val="16"/>
        </w:rPr>
        <w:t xml:space="preserve"> convention simplifiée). </w:t>
      </w:r>
      <w:r w:rsidR="00ED03A6" w:rsidRPr="00763AB8">
        <w:rPr>
          <w:rFonts w:cs="Arial"/>
          <w:spacing w:val="-4"/>
          <w:kern w:val="16"/>
          <w:sz w:val="16"/>
          <w:szCs w:val="16"/>
        </w:rPr>
        <w:t xml:space="preserve">Chaque année, VIVEA vote le montant d’un plafond financier. En cas de dépassement, le stagiaire aura un reste à charge. Pour bénéficier de la prise en charge </w:t>
      </w:r>
      <w:r w:rsidR="00815E80" w:rsidRPr="00763AB8">
        <w:rPr>
          <w:rFonts w:cs="Arial"/>
          <w:spacing w:val="-4"/>
          <w:kern w:val="16"/>
          <w:sz w:val="16"/>
          <w:szCs w:val="16"/>
        </w:rPr>
        <w:t xml:space="preserve">financière </w:t>
      </w:r>
      <w:r w:rsidR="00ED03A6" w:rsidRPr="00763AB8">
        <w:rPr>
          <w:rFonts w:cs="Arial"/>
          <w:spacing w:val="-4"/>
          <w:kern w:val="16"/>
          <w:sz w:val="16"/>
          <w:szCs w:val="16"/>
        </w:rPr>
        <w:t>de chaque formation</w:t>
      </w:r>
      <w:r w:rsidR="00815E80" w:rsidRPr="00763AB8">
        <w:rPr>
          <w:rFonts w:cs="Arial"/>
          <w:spacing w:val="-4"/>
          <w:kern w:val="16"/>
          <w:sz w:val="16"/>
          <w:szCs w:val="16"/>
        </w:rPr>
        <w:t xml:space="preserve"> par VIVEA, vous devez faire une validation par mail en réponse à un message </w:t>
      </w:r>
      <w:r w:rsidR="00B565B7">
        <w:rPr>
          <w:rFonts w:cs="Arial"/>
          <w:spacing w:val="-4"/>
          <w:kern w:val="16"/>
          <w:sz w:val="16"/>
          <w:szCs w:val="16"/>
        </w:rPr>
        <w:t>électronique</w:t>
      </w:r>
      <w:r w:rsidR="00B565B7" w:rsidRPr="00763AB8">
        <w:rPr>
          <w:rFonts w:cs="Arial"/>
          <w:spacing w:val="-4"/>
          <w:kern w:val="16"/>
          <w:sz w:val="16"/>
          <w:szCs w:val="16"/>
        </w:rPr>
        <w:t xml:space="preserve"> </w:t>
      </w:r>
      <w:r w:rsidR="00815E80" w:rsidRPr="00763AB8">
        <w:rPr>
          <w:rFonts w:cs="Arial"/>
          <w:spacing w:val="-4"/>
          <w:kern w:val="16"/>
          <w:sz w:val="16"/>
          <w:szCs w:val="16"/>
        </w:rPr>
        <w:t xml:space="preserve">de VIVEA. Votre adresse </w:t>
      </w:r>
      <w:proofErr w:type="gramStart"/>
      <w:r w:rsidR="00815E80" w:rsidRPr="00763AB8">
        <w:rPr>
          <w:rFonts w:cs="Arial"/>
          <w:spacing w:val="-4"/>
          <w:kern w:val="16"/>
          <w:sz w:val="16"/>
          <w:szCs w:val="16"/>
        </w:rPr>
        <w:t>mail</w:t>
      </w:r>
      <w:proofErr w:type="gramEnd"/>
      <w:r w:rsidR="00815E80" w:rsidRPr="00763AB8">
        <w:rPr>
          <w:rFonts w:cs="Arial"/>
          <w:spacing w:val="-4"/>
          <w:kern w:val="16"/>
          <w:sz w:val="16"/>
          <w:szCs w:val="16"/>
        </w:rPr>
        <w:t xml:space="preserve"> de référence prise en compte par VIVEA est l’adresse enregistrée sur votre espace privé MSA. Attention : tout stagiaire qui n’aura pas d’adresse </w:t>
      </w:r>
      <w:proofErr w:type="gramStart"/>
      <w:r w:rsidR="00815E80" w:rsidRPr="00763AB8">
        <w:rPr>
          <w:rFonts w:cs="Arial"/>
          <w:spacing w:val="-4"/>
          <w:kern w:val="16"/>
          <w:sz w:val="16"/>
          <w:szCs w:val="16"/>
        </w:rPr>
        <w:t>mail</w:t>
      </w:r>
      <w:proofErr w:type="gramEnd"/>
      <w:r w:rsidR="00815E80" w:rsidRPr="00763AB8">
        <w:rPr>
          <w:rFonts w:cs="Arial"/>
          <w:spacing w:val="-4"/>
          <w:kern w:val="16"/>
          <w:sz w:val="16"/>
          <w:szCs w:val="16"/>
        </w:rPr>
        <w:t xml:space="preserve"> ou n’aura pas validé son inscription dans un délai de 25 jours après la date de la formation, sera redevable de la totalité du coût de la formation (prix inscrit au dos de la page).</w:t>
      </w:r>
    </w:p>
    <w:p w14:paraId="3339A371" w14:textId="77777777" w:rsidR="00A666B1" w:rsidRPr="00763AB8" w:rsidRDefault="00094D87" w:rsidP="00A666B1">
      <w:pPr>
        <w:numPr>
          <w:ilvl w:val="0"/>
          <w:numId w:val="3"/>
        </w:numPr>
        <w:ind w:left="426" w:hanging="426"/>
        <w:jc w:val="both"/>
        <w:rPr>
          <w:rFonts w:cs="Arial"/>
          <w:spacing w:val="-4"/>
          <w:kern w:val="16"/>
          <w:sz w:val="16"/>
          <w:szCs w:val="16"/>
        </w:rPr>
      </w:pPr>
      <w:r w:rsidRPr="00763AB8">
        <w:rPr>
          <w:rFonts w:cs="Arial"/>
          <w:spacing w:val="-4"/>
          <w:kern w:val="16"/>
          <w:sz w:val="16"/>
          <w:szCs w:val="16"/>
        </w:rPr>
        <w:t>Pour les salariés agricoles</w:t>
      </w:r>
      <w:r w:rsidR="00A666B1" w:rsidRPr="00763AB8">
        <w:rPr>
          <w:rFonts w:cs="Arial"/>
          <w:spacing w:val="-4"/>
          <w:kern w:val="16"/>
          <w:sz w:val="16"/>
          <w:szCs w:val="16"/>
        </w:rPr>
        <w:t xml:space="preserve"> qui participent à une formation, l’entreprise doit faire une demande de financement auprès d’OCAPIAT. L’entreprise signe une convention simplifiée de formation professionnelle avec la Chambre d’agriculture. Une fois l’entreprise acquittée de sa facture, la Chambre d’agriculture transmettra à l’entreprise le dossier complet qui permettra le remboursement auprès de l’OPCO. Le règlement est à faire soit par chèque (à l’ordre Agent Comptable CA34) soit par virement (RIB sur demande).</w:t>
      </w:r>
    </w:p>
    <w:p w14:paraId="453FF86F" w14:textId="77777777" w:rsidR="00A666B1" w:rsidRPr="00763AB8" w:rsidRDefault="00A666B1" w:rsidP="00A666B1">
      <w:pPr>
        <w:numPr>
          <w:ilvl w:val="0"/>
          <w:numId w:val="3"/>
        </w:numPr>
        <w:ind w:left="426" w:hanging="426"/>
        <w:jc w:val="both"/>
        <w:rPr>
          <w:rFonts w:cs="Arial"/>
          <w:spacing w:val="-4"/>
          <w:kern w:val="16"/>
          <w:sz w:val="16"/>
          <w:szCs w:val="16"/>
        </w:rPr>
      </w:pPr>
      <w:r w:rsidRPr="00763AB8">
        <w:rPr>
          <w:rFonts w:cs="Arial"/>
          <w:spacing w:val="-4"/>
          <w:kern w:val="16"/>
          <w:sz w:val="16"/>
          <w:szCs w:val="16"/>
        </w:rPr>
        <w:t>Pour les autres publics et prises en charge, contacte</w:t>
      </w:r>
      <w:r w:rsidR="00094D87" w:rsidRPr="00763AB8">
        <w:rPr>
          <w:rFonts w:cs="Arial"/>
          <w:spacing w:val="-4"/>
          <w:kern w:val="16"/>
          <w:sz w:val="16"/>
          <w:szCs w:val="16"/>
        </w:rPr>
        <w:t>z</w:t>
      </w:r>
      <w:r w:rsidRPr="00763AB8">
        <w:rPr>
          <w:rFonts w:cs="Arial"/>
          <w:spacing w:val="-4"/>
          <w:kern w:val="16"/>
          <w:sz w:val="16"/>
          <w:szCs w:val="16"/>
        </w:rPr>
        <w:t xml:space="preserve"> la personne référente nommée dans les modalités d’inscription.</w:t>
      </w:r>
    </w:p>
    <w:p w14:paraId="422A9C5E" w14:textId="77777777" w:rsidR="00A666B1" w:rsidRPr="00CB374D" w:rsidRDefault="00A666B1" w:rsidP="00A666B1">
      <w:pPr>
        <w:rPr>
          <w:rFonts w:cs="Arial"/>
          <w:sz w:val="16"/>
          <w:szCs w:val="16"/>
        </w:rPr>
      </w:pPr>
    </w:p>
    <w:p w14:paraId="77BDA2CE" w14:textId="77777777" w:rsidR="00A666B1" w:rsidRPr="00763AB8" w:rsidRDefault="00A666B1" w:rsidP="00A666B1">
      <w:pPr>
        <w:jc w:val="both"/>
        <w:rPr>
          <w:rFonts w:cs="Arial"/>
          <w:spacing w:val="-4"/>
          <w:kern w:val="16"/>
          <w:sz w:val="16"/>
          <w:szCs w:val="16"/>
        </w:rPr>
      </w:pPr>
      <w:r w:rsidRPr="00763AB8">
        <w:rPr>
          <w:rFonts w:cs="Arial"/>
          <w:spacing w:val="-4"/>
          <w:kern w:val="16"/>
          <w:sz w:val="16"/>
          <w:szCs w:val="16"/>
        </w:rPr>
        <w:t>La participation financière est établie hors champ de la TVA et ne couvre pas les frais de déplacement et de repas.</w:t>
      </w:r>
    </w:p>
    <w:p w14:paraId="411B9ED0" w14:textId="6D9AE31B" w:rsidR="00A666B1" w:rsidRPr="00763AB8" w:rsidRDefault="00A666B1" w:rsidP="00A666B1">
      <w:pPr>
        <w:jc w:val="both"/>
        <w:rPr>
          <w:rFonts w:cs="Arial"/>
          <w:spacing w:val="-4"/>
          <w:kern w:val="16"/>
          <w:sz w:val="16"/>
          <w:szCs w:val="16"/>
        </w:rPr>
      </w:pPr>
      <w:r w:rsidRPr="00763AB8">
        <w:rPr>
          <w:rFonts w:cs="Arial"/>
          <w:spacing w:val="-4"/>
          <w:kern w:val="16"/>
          <w:sz w:val="16"/>
          <w:szCs w:val="16"/>
        </w:rPr>
        <w:t>Le règlement de la formation doit parvenir à la Chambre d’agriculture, dans son intégralité, avec le bulletin d’inscription/convention simplifiée, par chèque établi à l’ordre de "l’</w:t>
      </w:r>
      <w:r w:rsidRPr="00763AB8">
        <w:rPr>
          <w:rFonts w:cs="Arial"/>
          <w:i/>
          <w:spacing w:val="-4"/>
          <w:kern w:val="16"/>
          <w:sz w:val="16"/>
          <w:szCs w:val="16"/>
        </w:rPr>
        <w:t>agent comptable de la Chambre d’agriculture de l’Hérault</w:t>
      </w:r>
      <w:r w:rsidR="00763AB8" w:rsidRPr="00763AB8">
        <w:rPr>
          <w:rFonts w:cs="Arial"/>
          <w:i/>
          <w:spacing w:val="-4"/>
          <w:kern w:val="16"/>
          <w:sz w:val="16"/>
          <w:szCs w:val="16"/>
        </w:rPr>
        <w:t>" ou</w:t>
      </w:r>
      <w:r w:rsidRPr="00763AB8">
        <w:rPr>
          <w:rFonts w:cs="Arial"/>
          <w:spacing w:val="-4"/>
          <w:kern w:val="16"/>
          <w:sz w:val="16"/>
          <w:szCs w:val="16"/>
        </w:rPr>
        <w:t xml:space="preserve"> par virement, avant le début de la formation. Une facture acquittée vous sera envoyée à l’issue de la formation.</w:t>
      </w:r>
    </w:p>
    <w:p w14:paraId="5BA873A4" w14:textId="77777777" w:rsidR="00A666B1" w:rsidRPr="00763AB8" w:rsidRDefault="00A666B1" w:rsidP="00A666B1">
      <w:pPr>
        <w:jc w:val="both"/>
        <w:rPr>
          <w:rFonts w:cs="Arial"/>
          <w:spacing w:val="-4"/>
          <w:kern w:val="16"/>
          <w:sz w:val="16"/>
          <w:szCs w:val="16"/>
        </w:rPr>
      </w:pPr>
      <w:r w:rsidRPr="00763AB8">
        <w:rPr>
          <w:rFonts w:cs="Arial"/>
          <w:spacing w:val="-4"/>
          <w:kern w:val="16"/>
          <w:sz w:val="16"/>
          <w:szCs w:val="16"/>
        </w:rPr>
        <w:t>Vos coordonnées seront diffusées aux autres participants en vue de covoiturage, sauf demande contraire de votre part.</w:t>
      </w:r>
    </w:p>
    <w:p w14:paraId="686951DD" w14:textId="77777777" w:rsidR="00A666B1" w:rsidRPr="002568C3" w:rsidRDefault="00A666B1" w:rsidP="00A666B1">
      <w:pPr>
        <w:rPr>
          <w:rFonts w:cs="Arial"/>
          <w:sz w:val="10"/>
          <w:szCs w:val="10"/>
        </w:rPr>
      </w:pPr>
    </w:p>
    <w:p w14:paraId="2B766BB8" w14:textId="77777777" w:rsidR="00A666B1" w:rsidRPr="00CB374D" w:rsidRDefault="00A666B1" w:rsidP="00A666B1">
      <w:pPr>
        <w:jc w:val="both"/>
        <w:rPr>
          <w:rFonts w:cs="Arial"/>
          <w:b/>
          <w:color w:val="FF0000"/>
          <w:sz w:val="16"/>
          <w:szCs w:val="16"/>
        </w:rPr>
      </w:pPr>
      <w:r w:rsidRPr="00CB374D">
        <w:rPr>
          <w:rFonts w:cs="Arial"/>
          <w:b/>
          <w:color w:val="FF0000"/>
          <w:sz w:val="16"/>
          <w:szCs w:val="16"/>
        </w:rPr>
        <w:t xml:space="preserve">Accessibilité </w:t>
      </w:r>
    </w:p>
    <w:p w14:paraId="790F42EA" w14:textId="16979D9A" w:rsidR="00A666B1" w:rsidRPr="00763AB8" w:rsidRDefault="00A666B1" w:rsidP="00A666B1">
      <w:pPr>
        <w:jc w:val="both"/>
        <w:rPr>
          <w:rFonts w:cs="Arial"/>
          <w:spacing w:val="-4"/>
          <w:kern w:val="2"/>
          <w:sz w:val="16"/>
          <w:szCs w:val="16"/>
        </w:rPr>
      </w:pPr>
      <w:r w:rsidRPr="00763AB8">
        <w:rPr>
          <w:rFonts w:cs="Arial"/>
          <w:spacing w:val="-4"/>
          <w:kern w:val="2"/>
          <w:sz w:val="16"/>
          <w:szCs w:val="16"/>
        </w:rPr>
        <w:t>La Chambre d'agriculture s'engage à soutenir le développement de l'accessibilité de son offre de formation aux personnes en situation d</w:t>
      </w:r>
      <w:r w:rsidR="00B565B7">
        <w:rPr>
          <w:rFonts w:cs="Arial"/>
          <w:spacing w:val="-4"/>
          <w:kern w:val="2"/>
          <w:sz w:val="16"/>
          <w:szCs w:val="16"/>
        </w:rPr>
        <w:t xml:space="preserve">e </w:t>
      </w:r>
      <w:r w:rsidRPr="00763AB8">
        <w:rPr>
          <w:rFonts w:cs="Arial"/>
          <w:spacing w:val="-4"/>
          <w:kern w:val="2"/>
          <w:sz w:val="16"/>
          <w:szCs w:val="16"/>
        </w:rPr>
        <w:t>handicap. Pour une prise en compte de son handicap, le stagiaire doit contacter, au minimum 3 semaines avant le début de la formation, notre référent handicap (</w:t>
      </w:r>
      <w:r w:rsidRPr="00763AB8">
        <w:rPr>
          <w:rFonts w:eastAsia="Verdana" w:cs="Arial"/>
          <w:spacing w:val="-4"/>
          <w:kern w:val="2"/>
          <w:sz w:val="16"/>
          <w:szCs w:val="16"/>
        </w:rPr>
        <w:t>04.67.20.88.</w:t>
      </w:r>
      <w:r w:rsidR="00AF5083">
        <w:rPr>
          <w:rFonts w:eastAsia="Verdana" w:cs="Arial"/>
          <w:spacing w:val="-4"/>
          <w:kern w:val="2"/>
          <w:sz w:val="16"/>
          <w:szCs w:val="16"/>
        </w:rPr>
        <w:t>00</w:t>
      </w:r>
      <w:r w:rsidRPr="00763AB8">
        <w:rPr>
          <w:rFonts w:eastAsia="Verdana" w:cs="Arial"/>
          <w:spacing w:val="-4"/>
          <w:kern w:val="2"/>
          <w:sz w:val="16"/>
          <w:szCs w:val="16"/>
        </w:rPr>
        <w:t xml:space="preserve"> - </w:t>
      </w:r>
      <w:hyperlink r:id="rId12" w:history="1">
        <w:r w:rsidR="00AF5083" w:rsidRPr="00AF5083">
          <w:rPr>
            <w:rStyle w:val="Lienhypertexte"/>
            <w:rFonts w:eastAsia="Times New Roman"/>
            <w:sz w:val="16"/>
            <w:szCs w:val="16"/>
          </w:rPr>
          <w:t>referent-handicap@herault.chambagri.fr</w:t>
        </w:r>
      </w:hyperlink>
      <w:r w:rsidRPr="00763AB8">
        <w:rPr>
          <w:rFonts w:cs="Arial"/>
          <w:spacing w:val="-4"/>
          <w:kern w:val="2"/>
          <w:sz w:val="16"/>
          <w:szCs w:val="16"/>
        </w:rPr>
        <w:t>) qui identifiera vos besoins au regard des différentes composantes de l’environnement de formation.</w:t>
      </w:r>
    </w:p>
    <w:p w14:paraId="5986F960" w14:textId="77777777" w:rsidR="00A666B1" w:rsidRPr="00763AB8" w:rsidRDefault="00A666B1" w:rsidP="00A666B1">
      <w:pPr>
        <w:jc w:val="both"/>
        <w:rPr>
          <w:rFonts w:cs="Arial"/>
          <w:spacing w:val="-4"/>
          <w:kern w:val="2"/>
          <w:sz w:val="16"/>
          <w:szCs w:val="16"/>
        </w:rPr>
      </w:pPr>
      <w:r w:rsidRPr="00763AB8">
        <w:rPr>
          <w:rFonts w:cs="Arial"/>
          <w:spacing w:val="-4"/>
          <w:kern w:val="2"/>
          <w:sz w:val="16"/>
          <w:szCs w:val="16"/>
        </w:rPr>
        <w:t>Les horaires peuvent varier en fonction du type de formation et des besoins pédagogiques. Les horaires sont spécifiés sur le programme et rappelés sur la convocation que le stagiaire reçoit par mail (ou par courrier sur demande) 10 jours avant le début de la formation.</w:t>
      </w:r>
    </w:p>
    <w:p w14:paraId="2A19C725" w14:textId="39432990" w:rsidR="00A666B1" w:rsidRPr="00763AB8" w:rsidRDefault="00A666B1" w:rsidP="00A666B1">
      <w:pPr>
        <w:jc w:val="both"/>
        <w:rPr>
          <w:rFonts w:cs="Arial"/>
          <w:spacing w:val="-4"/>
          <w:kern w:val="2"/>
          <w:sz w:val="16"/>
          <w:szCs w:val="16"/>
        </w:rPr>
      </w:pPr>
      <w:r w:rsidRPr="00763AB8">
        <w:rPr>
          <w:rFonts w:cs="Arial"/>
          <w:spacing w:val="-4"/>
          <w:kern w:val="2"/>
          <w:sz w:val="16"/>
          <w:szCs w:val="16"/>
        </w:rPr>
        <w:t xml:space="preserve">Les intervenants, les formateurs et les responsables de stages peuvent être modifiés. Les personnes apportant </w:t>
      </w:r>
      <w:r w:rsidR="00763AB8" w:rsidRPr="00763AB8">
        <w:rPr>
          <w:rFonts w:cs="Arial"/>
          <w:spacing w:val="-4"/>
          <w:kern w:val="2"/>
          <w:sz w:val="16"/>
          <w:szCs w:val="16"/>
        </w:rPr>
        <w:t>leur témoignage</w:t>
      </w:r>
      <w:r w:rsidRPr="00763AB8">
        <w:rPr>
          <w:rFonts w:cs="Arial"/>
          <w:spacing w:val="-4"/>
          <w:kern w:val="2"/>
          <w:sz w:val="16"/>
          <w:szCs w:val="16"/>
        </w:rPr>
        <w:t xml:space="preserve"> ne sont pas systématiquement mentionnées dans la mesure où elles ne sont pas toujours connues au moment de l’édition du catalogue. Une attestation de stage sera adressée aux stagiaires quelques jours après la formation.</w:t>
      </w:r>
    </w:p>
    <w:p w14:paraId="39F9A62A" w14:textId="77777777" w:rsidR="00CB374D" w:rsidRPr="002568C3" w:rsidRDefault="00CB374D" w:rsidP="00A666B1">
      <w:pPr>
        <w:jc w:val="both"/>
        <w:rPr>
          <w:rFonts w:cs="Arial"/>
          <w:sz w:val="10"/>
          <w:szCs w:val="10"/>
        </w:rPr>
      </w:pPr>
    </w:p>
    <w:p w14:paraId="39687D4A" w14:textId="77777777" w:rsidR="00CB374D" w:rsidRPr="00CB374D" w:rsidRDefault="00CB374D" w:rsidP="00CB374D">
      <w:pPr>
        <w:jc w:val="both"/>
        <w:rPr>
          <w:rFonts w:cs="Arial"/>
          <w:b/>
          <w:color w:val="FF0000"/>
          <w:sz w:val="16"/>
          <w:szCs w:val="16"/>
        </w:rPr>
      </w:pPr>
      <w:r w:rsidRPr="00CB374D">
        <w:rPr>
          <w:rFonts w:cs="Arial"/>
          <w:b/>
          <w:color w:val="FF0000"/>
          <w:sz w:val="16"/>
          <w:szCs w:val="16"/>
        </w:rPr>
        <w:t xml:space="preserve">Données personnelles </w:t>
      </w:r>
    </w:p>
    <w:p w14:paraId="789B462A" w14:textId="36785EDD" w:rsidR="00CB374D" w:rsidRPr="00763AB8" w:rsidRDefault="00CB374D" w:rsidP="00CB374D">
      <w:pPr>
        <w:jc w:val="both"/>
        <w:rPr>
          <w:rFonts w:cs="Arial"/>
          <w:spacing w:val="-4"/>
          <w:kern w:val="2"/>
          <w:sz w:val="16"/>
          <w:szCs w:val="16"/>
        </w:rPr>
      </w:pPr>
      <w:r w:rsidRPr="00763AB8">
        <w:rPr>
          <w:rFonts w:cs="Arial"/>
          <w:spacing w:val="-4"/>
          <w:kern w:val="2"/>
          <w:sz w:val="16"/>
          <w:szCs w:val="16"/>
        </w:rPr>
        <w:t xml:space="preserve">Les données personnelles recueillies par la Chambre d’agriculture de l’Hérault à l’aide de ce formulaire sont nécessaires à la gestion de l’action de formation à laquelle vous vous êtes inscrit. La durée de conservation de vos données est liée à nos délais de conservation en cas de contrôle et à nos obligations d'archivage en tant qu'organisme public. Conformément à la Loi Informatique et libertés du 6 janvier 1978 modifiée et au Règlement européen n°2016/679/UE du 27 avril 2016, vous bénéficiez d’un droit d’accès et de rectification aux informations qui vous concernent. Si vous souhaitez exercer ce droit et obtenir communication de ces informations, veuillez vous adresser au Délégué à la protection des données (DPO) de la Chambre d’agriculture de </w:t>
      </w:r>
      <w:r w:rsidR="00763AB8" w:rsidRPr="00763AB8">
        <w:rPr>
          <w:rFonts w:cs="Arial"/>
          <w:spacing w:val="-4"/>
          <w:kern w:val="2"/>
          <w:sz w:val="16"/>
          <w:szCs w:val="16"/>
        </w:rPr>
        <w:t>l’Hérault par</w:t>
      </w:r>
      <w:r w:rsidRPr="00763AB8">
        <w:rPr>
          <w:rFonts w:cs="Arial"/>
          <w:spacing w:val="-4"/>
          <w:kern w:val="2"/>
          <w:sz w:val="16"/>
          <w:szCs w:val="16"/>
        </w:rPr>
        <w:t xml:space="preserve"> mail : </w:t>
      </w:r>
      <w:hyperlink r:id="rId13" w:history="1">
        <w:r w:rsidRPr="00763AB8">
          <w:rPr>
            <w:rFonts w:cs="Arial"/>
            <w:spacing w:val="-4"/>
            <w:kern w:val="2"/>
            <w:sz w:val="16"/>
            <w:szCs w:val="16"/>
          </w:rPr>
          <w:t>dpo@herault.chambagri.fr</w:t>
        </w:r>
      </w:hyperlink>
      <w:r w:rsidRPr="00763AB8">
        <w:rPr>
          <w:rFonts w:cs="Arial"/>
          <w:spacing w:val="-4"/>
          <w:kern w:val="2"/>
          <w:sz w:val="16"/>
          <w:szCs w:val="16"/>
        </w:rPr>
        <w:t>.</w:t>
      </w:r>
    </w:p>
    <w:sectPr w:rsidR="00CB374D" w:rsidRPr="00763AB8" w:rsidSect="00891A05">
      <w:headerReference w:type="default" r:id="rId14"/>
      <w:footerReference w:type="default" r:id="rId15"/>
      <w:pgSz w:w="11906" w:h="16838" w:code="9"/>
      <w:pgMar w:top="720" w:right="720" w:bottom="720" w:left="720" w:header="397" w:footer="284"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BA984" w14:textId="77777777" w:rsidR="00105758" w:rsidRDefault="00105758">
      <w:r>
        <w:separator/>
      </w:r>
    </w:p>
  </w:endnote>
  <w:endnote w:type="continuationSeparator" w:id="0">
    <w:p w14:paraId="1003641F" w14:textId="77777777" w:rsidR="00105758" w:rsidRDefault="0010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CD53" w14:textId="77777777" w:rsidR="00ED03A6" w:rsidRDefault="00ED03A6" w:rsidP="006A7195">
    <w:pPr>
      <w:pStyle w:val="Corpsdetexte"/>
      <w:tabs>
        <w:tab w:val="center" w:pos="4960"/>
        <w:tab w:val="right" w:pos="9921"/>
      </w:tabs>
      <w:spacing w:after="0" w:line="240" w:lineRule="exact"/>
      <w:rPr>
        <w:rFonts w:cs="Verdana"/>
        <w:i/>
        <w:sz w:val="14"/>
        <w:szCs w:val="14"/>
      </w:rPr>
    </w:pPr>
    <w:r w:rsidRPr="006A7195">
      <w:rPr>
        <w:rFonts w:cs="Verdana"/>
        <w:b/>
        <w:i/>
        <w:sz w:val="14"/>
        <w:szCs w:val="14"/>
      </w:rPr>
      <w:t>Chambre</w:t>
    </w:r>
    <w:r w:rsidRPr="006A7195">
      <w:rPr>
        <w:rFonts w:eastAsia="Verdana" w:cs="Verdana"/>
        <w:b/>
        <w:i/>
        <w:sz w:val="14"/>
        <w:szCs w:val="14"/>
      </w:rPr>
      <w:t xml:space="preserve"> </w:t>
    </w:r>
    <w:r w:rsidRPr="006A7195">
      <w:rPr>
        <w:rFonts w:cs="Verdana"/>
        <w:b/>
        <w:i/>
        <w:sz w:val="14"/>
        <w:szCs w:val="14"/>
      </w:rPr>
      <w:t>d</w:t>
    </w:r>
    <w:r w:rsidRPr="006A7195">
      <w:rPr>
        <w:rFonts w:eastAsia="Verdana" w:cs="Verdana"/>
        <w:b/>
        <w:i/>
        <w:sz w:val="14"/>
        <w:szCs w:val="14"/>
      </w:rPr>
      <w:t>’</w:t>
    </w:r>
    <w:r w:rsidRPr="006A7195">
      <w:rPr>
        <w:rFonts w:cs="Verdana"/>
        <w:b/>
        <w:i/>
        <w:sz w:val="14"/>
        <w:szCs w:val="14"/>
      </w:rPr>
      <w:t>agriculture</w:t>
    </w:r>
    <w:r w:rsidRPr="006A7195">
      <w:rPr>
        <w:rFonts w:eastAsia="Verdana" w:cs="Verdana"/>
        <w:b/>
        <w:i/>
        <w:sz w:val="14"/>
        <w:szCs w:val="14"/>
      </w:rPr>
      <w:t xml:space="preserve"> </w:t>
    </w:r>
    <w:r w:rsidRPr="006A7195">
      <w:rPr>
        <w:rFonts w:cs="Verdana"/>
        <w:b/>
        <w:i/>
        <w:sz w:val="14"/>
        <w:szCs w:val="14"/>
      </w:rPr>
      <w:t>de</w:t>
    </w:r>
    <w:r w:rsidRPr="006A7195">
      <w:rPr>
        <w:rFonts w:eastAsia="Verdana" w:cs="Verdana"/>
        <w:b/>
        <w:i/>
        <w:sz w:val="14"/>
        <w:szCs w:val="14"/>
      </w:rPr>
      <w:t xml:space="preserve"> </w:t>
    </w:r>
    <w:r w:rsidRPr="006A7195">
      <w:rPr>
        <w:rFonts w:cs="Verdana"/>
        <w:b/>
        <w:i/>
        <w:sz w:val="14"/>
        <w:szCs w:val="14"/>
      </w:rPr>
      <w:t>l</w:t>
    </w:r>
    <w:r w:rsidRPr="006A7195">
      <w:rPr>
        <w:rFonts w:eastAsia="Verdana" w:cs="Verdana"/>
        <w:b/>
        <w:i/>
        <w:sz w:val="14"/>
        <w:szCs w:val="14"/>
      </w:rPr>
      <w:t>’</w:t>
    </w:r>
    <w:r w:rsidRPr="006A7195">
      <w:rPr>
        <w:rFonts w:cs="Verdana"/>
        <w:b/>
        <w:i/>
        <w:sz w:val="14"/>
        <w:szCs w:val="14"/>
      </w:rPr>
      <w:t>Hérault</w:t>
    </w:r>
    <w:r w:rsidRPr="006A7195">
      <w:rPr>
        <w:rFonts w:cs="Verdana"/>
        <w:i/>
        <w:sz w:val="14"/>
        <w:szCs w:val="14"/>
      </w:rPr>
      <w:t xml:space="preserve"> - Maison</w:t>
    </w:r>
    <w:r w:rsidRPr="006A7195">
      <w:rPr>
        <w:rFonts w:eastAsia="Verdana" w:cs="Verdana"/>
        <w:i/>
        <w:sz w:val="14"/>
        <w:szCs w:val="14"/>
      </w:rPr>
      <w:t xml:space="preserve"> </w:t>
    </w:r>
    <w:r w:rsidRPr="006A7195">
      <w:rPr>
        <w:rFonts w:cs="Verdana"/>
        <w:i/>
        <w:sz w:val="14"/>
        <w:szCs w:val="14"/>
      </w:rPr>
      <w:t>des</w:t>
    </w:r>
    <w:r w:rsidRPr="006A7195">
      <w:rPr>
        <w:rFonts w:eastAsia="Verdana" w:cs="Verdana"/>
        <w:i/>
        <w:sz w:val="14"/>
        <w:szCs w:val="14"/>
      </w:rPr>
      <w:t xml:space="preserve"> </w:t>
    </w:r>
    <w:r w:rsidRPr="006A7195">
      <w:rPr>
        <w:rFonts w:cs="Verdana"/>
        <w:i/>
        <w:sz w:val="14"/>
        <w:szCs w:val="14"/>
      </w:rPr>
      <w:t>Agriculteurs</w:t>
    </w:r>
    <w:r w:rsidRPr="006A7195">
      <w:rPr>
        <w:rFonts w:eastAsia="Verdana" w:cs="Verdana"/>
        <w:i/>
        <w:sz w:val="14"/>
        <w:szCs w:val="14"/>
      </w:rPr>
      <w:t xml:space="preserve"> </w:t>
    </w:r>
    <w:r w:rsidRPr="006A7195">
      <w:rPr>
        <w:rFonts w:cs="Verdana"/>
        <w:i/>
        <w:sz w:val="14"/>
        <w:szCs w:val="14"/>
      </w:rPr>
      <w:t>A - Mas</w:t>
    </w:r>
    <w:r w:rsidRPr="006A7195">
      <w:rPr>
        <w:rFonts w:eastAsia="Verdana" w:cs="Verdana"/>
        <w:i/>
        <w:sz w:val="14"/>
        <w:szCs w:val="14"/>
      </w:rPr>
      <w:t xml:space="preserve"> </w:t>
    </w:r>
    <w:r w:rsidRPr="006A7195">
      <w:rPr>
        <w:rFonts w:cs="Verdana"/>
        <w:i/>
        <w:sz w:val="14"/>
        <w:szCs w:val="14"/>
      </w:rPr>
      <w:t>de</w:t>
    </w:r>
    <w:r w:rsidRPr="006A7195">
      <w:rPr>
        <w:rFonts w:eastAsia="Verdana" w:cs="Verdana"/>
        <w:i/>
        <w:sz w:val="14"/>
        <w:szCs w:val="14"/>
      </w:rPr>
      <w:t xml:space="preserve"> </w:t>
    </w:r>
    <w:r w:rsidRPr="006A7195">
      <w:rPr>
        <w:rFonts w:cs="Verdana"/>
        <w:i/>
        <w:sz w:val="14"/>
        <w:szCs w:val="14"/>
      </w:rPr>
      <w:t>Saporta</w:t>
    </w:r>
    <w:r w:rsidRPr="006A7195">
      <w:rPr>
        <w:rFonts w:eastAsia="Verdana" w:cs="Verdana"/>
        <w:i/>
        <w:sz w:val="14"/>
        <w:szCs w:val="14"/>
      </w:rPr>
      <w:t xml:space="preserve"> – </w:t>
    </w:r>
    <w:r w:rsidRPr="006A7195">
      <w:rPr>
        <w:rFonts w:cs="Verdana"/>
        <w:i/>
        <w:sz w:val="14"/>
        <w:szCs w:val="14"/>
      </w:rPr>
      <w:t>CS</w:t>
    </w:r>
    <w:r w:rsidRPr="006A7195">
      <w:rPr>
        <w:rFonts w:eastAsia="Verdana" w:cs="Verdana"/>
        <w:i/>
        <w:sz w:val="14"/>
        <w:szCs w:val="14"/>
      </w:rPr>
      <w:t xml:space="preserve"> </w:t>
    </w:r>
    <w:r w:rsidRPr="006A7195">
      <w:rPr>
        <w:rFonts w:cs="Verdana"/>
        <w:i/>
        <w:sz w:val="14"/>
        <w:szCs w:val="14"/>
      </w:rPr>
      <w:t>10010 - 34875</w:t>
    </w:r>
    <w:r w:rsidRPr="006A7195">
      <w:rPr>
        <w:rFonts w:eastAsia="Verdana" w:cs="Verdana"/>
        <w:i/>
        <w:sz w:val="14"/>
        <w:szCs w:val="14"/>
      </w:rPr>
      <w:t xml:space="preserve"> </w:t>
    </w:r>
    <w:r w:rsidRPr="006A7195">
      <w:rPr>
        <w:rFonts w:cs="Verdana"/>
        <w:i/>
        <w:sz w:val="14"/>
        <w:szCs w:val="14"/>
      </w:rPr>
      <w:t>LATTES</w:t>
    </w:r>
    <w:r w:rsidRPr="006A7195">
      <w:rPr>
        <w:rFonts w:eastAsia="Verdana" w:cs="Verdana"/>
        <w:i/>
        <w:sz w:val="14"/>
        <w:szCs w:val="14"/>
      </w:rPr>
      <w:t xml:space="preserve"> </w:t>
    </w:r>
    <w:r w:rsidRPr="006A7195">
      <w:rPr>
        <w:rFonts w:cs="Verdana"/>
        <w:i/>
        <w:sz w:val="14"/>
        <w:szCs w:val="14"/>
      </w:rPr>
      <w:t>Cedex</w:t>
    </w:r>
    <w:r>
      <w:rPr>
        <w:rFonts w:cs="Verdana"/>
        <w:i/>
        <w:sz w:val="14"/>
        <w:szCs w:val="14"/>
      </w:rPr>
      <w:tab/>
    </w:r>
  </w:p>
  <w:p w14:paraId="6F3EBE32" w14:textId="2C496BB2" w:rsidR="00ED03A6" w:rsidRPr="00BC684A" w:rsidRDefault="00ED03A6">
    <w:pPr>
      <w:pStyle w:val="Pieddepage"/>
      <w:jc w:val="right"/>
      <w:rPr>
        <w:lang w:val="en-US"/>
      </w:rPr>
    </w:pPr>
    <w:r>
      <w:rPr>
        <w:i/>
        <w:sz w:val="14"/>
        <w:szCs w:val="14"/>
      </w:rPr>
      <w:tab/>
    </w:r>
    <w:r>
      <w:rPr>
        <w:i/>
        <w:sz w:val="14"/>
        <w:szCs w:val="14"/>
      </w:rPr>
      <w:tab/>
    </w:r>
    <w:r w:rsidRPr="00E91C7A">
      <w:rPr>
        <w:sz w:val="14"/>
        <w:szCs w:val="14"/>
      </w:rPr>
      <w:fldChar w:fldCharType="begin"/>
    </w:r>
    <w:r w:rsidRPr="00BC684A">
      <w:rPr>
        <w:sz w:val="14"/>
        <w:szCs w:val="14"/>
        <w:lang w:val="en-US"/>
      </w:rPr>
      <w:instrText xml:space="preserve"> FILENAME  \* FirstCap  \* MERGEFORMAT </w:instrText>
    </w:r>
    <w:r w:rsidRPr="00E91C7A">
      <w:rPr>
        <w:sz w:val="14"/>
        <w:szCs w:val="14"/>
      </w:rPr>
      <w:fldChar w:fldCharType="separate"/>
    </w:r>
    <w:r>
      <w:rPr>
        <w:noProof/>
        <w:sz w:val="14"/>
        <w:szCs w:val="14"/>
        <w:lang w:val="en-US"/>
      </w:rPr>
      <w:t>OPE FOR ENR 16 v</w:t>
    </w:r>
    <w:r w:rsidR="00AF5083">
      <w:rPr>
        <w:noProof/>
        <w:sz w:val="14"/>
        <w:szCs w:val="14"/>
        <w:lang w:val="en-US"/>
      </w:rPr>
      <w:t>20</w:t>
    </w:r>
    <w:r>
      <w:rPr>
        <w:noProof/>
        <w:sz w:val="14"/>
        <w:szCs w:val="14"/>
        <w:lang w:val="en-US"/>
      </w:rPr>
      <w:t xml:space="preserve"> (Bulletin d'inscription)</w:t>
    </w:r>
    <w:r w:rsidRPr="00E91C7A">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D444" w14:textId="77777777" w:rsidR="00105758" w:rsidRDefault="00105758">
      <w:r>
        <w:separator/>
      </w:r>
    </w:p>
  </w:footnote>
  <w:footnote w:type="continuationSeparator" w:id="0">
    <w:p w14:paraId="206BD4E4" w14:textId="77777777" w:rsidR="00105758" w:rsidRDefault="0010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6434" w14:textId="05861604" w:rsidR="00ED03A6" w:rsidRPr="00F94D8E" w:rsidRDefault="00B55C43" w:rsidP="00B55C43">
    <w:pPr>
      <w:tabs>
        <w:tab w:val="left" w:pos="4065"/>
        <w:tab w:val="center" w:pos="4960"/>
        <w:tab w:val="right" w:pos="9921"/>
      </w:tabs>
      <w:jc w:val="center"/>
      <w:rPr>
        <w:rFonts w:cs="Verdana"/>
        <w:b/>
        <w:sz w:val="28"/>
        <w:szCs w:val="28"/>
      </w:rPr>
    </w:pPr>
    <w:r w:rsidRPr="00B55C43">
      <w:rPr>
        <w:rFonts w:cs="Verdana"/>
        <w:b/>
        <w:noProof/>
        <w:sz w:val="28"/>
        <w:szCs w:val="28"/>
      </w:rPr>
      <mc:AlternateContent>
        <mc:Choice Requires="wps">
          <w:drawing>
            <wp:anchor distT="45720" distB="45720" distL="114300" distR="114300" simplePos="0" relativeHeight="251659264" behindDoc="0" locked="0" layoutInCell="1" allowOverlap="1" wp14:anchorId="45BDBE9C" wp14:editId="11378D7F">
              <wp:simplePos x="0" y="0"/>
              <wp:positionH relativeFrom="column">
                <wp:posOffset>-257175</wp:posOffset>
              </wp:positionH>
              <wp:positionV relativeFrom="paragraph">
                <wp:posOffset>-128270</wp:posOffset>
              </wp:positionV>
              <wp:extent cx="1447800" cy="60007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00075"/>
                      </a:xfrm>
                      <a:prstGeom prst="rect">
                        <a:avLst/>
                      </a:prstGeom>
                      <a:solidFill>
                        <a:srgbClr val="FFFFFF"/>
                      </a:solidFill>
                      <a:ln w="9525">
                        <a:solidFill>
                          <a:schemeClr val="bg1"/>
                        </a:solidFill>
                        <a:miter lim="800000"/>
                        <a:headEnd/>
                        <a:tailEnd/>
                      </a:ln>
                    </wps:spPr>
                    <wps:txbx>
                      <w:txbxContent>
                        <w:p w14:paraId="5DB1FB36" w14:textId="1213C225" w:rsidR="00B55C43" w:rsidRDefault="00B55C43">
                          <w:r>
                            <w:rPr>
                              <w:noProof/>
                            </w:rPr>
                            <w:drawing>
                              <wp:inline distT="0" distB="0" distL="0" distR="0" wp14:anchorId="1B0BCAFA" wp14:editId="3BF8863B">
                                <wp:extent cx="1183437" cy="4857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07" cy="4978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DBE9C" id="_x0000_t202" coordsize="21600,21600" o:spt="202" path="m,l,21600r21600,l21600,xe">
              <v:stroke joinstyle="miter"/>
              <v:path gradientshapeok="t" o:connecttype="rect"/>
            </v:shapetype>
            <v:shape id="Zone de texte 2" o:spid="_x0000_s1026" type="#_x0000_t202" style="position:absolute;left:0;text-align:left;margin-left:-20.25pt;margin-top:-10.1pt;width:114pt;height:4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" strokecolor="white [3212]">
              <v:textbox>
                <w:txbxContent>
                  <w:p w14:paraId="5DB1FB36" w14:textId="1213C225" w:rsidR="00B55C43" w:rsidRDefault="00B55C43">
                    <w:r>
                      <w:rPr>
                        <w:noProof/>
                      </w:rPr>
                      <w:drawing>
                        <wp:inline distT="0" distB="0" distL="0" distR="0" wp14:anchorId="1B0BCAFA" wp14:editId="3BF8863B">
                          <wp:extent cx="1183437" cy="4857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807" cy="497831"/>
                                  </a:xfrm>
                                  <a:prstGeom prst="rect">
                                    <a:avLst/>
                                  </a:prstGeom>
                                  <a:noFill/>
                                  <a:ln>
                                    <a:noFill/>
                                  </a:ln>
                                </pic:spPr>
                              </pic:pic>
                            </a:graphicData>
                          </a:graphic>
                        </wp:inline>
                      </w:drawing>
                    </w:r>
                  </w:p>
                </w:txbxContent>
              </v:textbox>
              <w10:wrap type="square"/>
            </v:shape>
          </w:pict>
        </mc:Fallback>
      </mc:AlternateContent>
    </w:r>
    <w:r w:rsidR="00ED03A6" w:rsidRPr="00F94D8E">
      <w:rPr>
        <w:rFonts w:cs="Verdana"/>
        <w:b/>
        <w:sz w:val="28"/>
        <w:szCs w:val="28"/>
      </w:rPr>
      <w:t>BULLETIN</w:t>
    </w:r>
    <w:r w:rsidR="00ED03A6" w:rsidRPr="00F94D8E">
      <w:rPr>
        <w:rFonts w:eastAsia="Verdana" w:cs="Verdana"/>
        <w:b/>
        <w:sz w:val="28"/>
        <w:szCs w:val="28"/>
      </w:rPr>
      <w:t xml:space="preserve"> </w:t>
    </w:r>
    <w:r w:rsidR="00ED03A6" w:rsidRPr="00F94D8E">
      <w:rPr>
        <w:rFonts w:cs="Verdana"/>
        <w:b/>
        <w:sz w:val="28"/>
        <w:szCs w:val="28"/>
      </w:rPr>
      <w:t>D</w:t>
    </w:r>
    <w:r w:rsidR="00ED03A6" w:rsidRPr="00F94D8E">
      <w:rPr>
        <w:rFonts w:eastAsia="Verdana" w:cs="Verdana"/>
        <w:b/>
        <w:sz w:val="28"/>
        <w:szCs w:val="28"/>
      </w:rPr>
      <w:t>’</w:t>
    </w:r>
    <w:r w:rsidR="00ED03A6" w:rsidRPr="00F94D8E">
      <w:rPr>
        <w:rFonts w:cs="Verdana"/>
        <w:b/>
        <w:sz w:val="28"/>
        <w:szCs w:val="28"/>
      </w:rPr>
      <w:t>INSCRIPTION</w:t>
    </w:r>
  </w:p>
  <w:p w14:paraId="13332551" w14:textId="66E44D31" w:rsidR="00ED03A6" w:rsidRPr="00F94D8E" w:rsidRDefault="00ED03A6" w:rsidP="00623D2B">
    <w:pPr>
      <w:tabs>
        <w:tab w:val="left" w:pos="4065"/>
        <w:tab w:val="center" w:pos="4960"/>
        <w:tab w:val="right" w:pos="9921"/>
      </w:tabs>
      <w:jc w:val="center"/>
      <w:rPr>
        <w:rFonts w:cs="Verdana"/>
        <w:b/>
        <w:color w:val="FF0000"/>
        <w:sz w:val="22"/>
        <w:szCs w:val="22"/>
      </w:rPr>
    </w:pPr>
    <w:r w:rsidRPr="00F94D8E">
      <w:rPr>
        <w:rFonts w:cs="Verdana"/>
        <w:b/>
        <w:color w:val="FF0000"/>
        <w:sz w:val="22"/>
        <w:szCs w:val="22"/>
      </w:rPr>
      <w:t>A retourner au plus tard le</w:t>
    </w:r>
    <w:r w:rsidR="004A783F">
      <w:rPr>
        <w:rFonts w:cs="Verdana"/>
        <w:b/>
        <w:color w:val="FF0000"/>
        <w:sz w:val="22"/>
        <w:szCs w:val="22"/>
      </w:rPr>
      <w:t xml:space="preserve"> 20 </w:t>
    </w:r>
    <w:r w:rsidR="00BD383F">
      <w:rPr>
        <w:rFonts w:cs="Verdana"/>
        <w:b/>
        <w:color w:val="FF0000"/>
        <w:sz w:val="22"/>
        <w:szCs w:val="22"/>
      </w:rPr>
      <w:t>février</w:t>
    </w:r>
    <w:r w:rsidR="004A783F">
      <w:rPr>
        <w:rFonts w:cs="Verdana"/>
        <w:b/>
        <w:color w:val="FF0000"/>
        <w:sz w:val="22"/>
        <w:szCs w:val="22"/>
      </w:rPr>
      <w:t xml:space="preserve"> 2023</w:t>
    </w:r>
  </w:p>
  <w:p w14:paraId="2C2B42CF" w14:textId="77777777" w:rsidR="00ED03A6" w:rsidRPr="00F94D8E" w:rsidRDefault="00ED03A6" w:rsidP="00DA75F5">
    <w:pPr>
      <w:tabs>
        <w:tab w:val="left" w:pos="4065"/>
        <w:tab w:val="center" w:pos="4960"/>
        <w:tab w:val="right" w:pos="9921"/>
      </w:tabs>
      <w:jc w:val="center"/>
      <w:rPr>
        <w:rFonts w:cs="Verdana"/>
        <w:b/>
        <w:i/>
        <w:sz w:val="14"/>
        <w:szCs w:val="14"/>
      </w:rPr>
    </w:pPr>
    <w:r w:rsidRPr="00F94D8E">
      <w:rPr>
        <w:rFonts w:cs="Verdana"/>
        <w:b/>
        <w:i/>
        <w:sz w:val="14"/>
        <w:szCs w:val="14"/>
      </w:rPr>
      <w:t>Valant contrat simplifié de formation professionnelle</w:t>
    </w:r>
    <w:r>
      <w:rPr>
        <w:rFonts w:cs="Verdana"/>
        <w:b/>
        <w:i/>
        <w:sz w:val="14"/>
        <w:szCs w:val="14"/>
      </w:rPr>
      <w:t xml:space="preserve"> </w:t>
    </w:r>
    <w:r w:rsidRPr="00F94D8E">
      <w:rPr>
        <w:rFonts w:cs="Verdana"/>
        <w:b/>
        <w:i/>
        <w:sz w:val="14"/>
        <w:szCs w:val="14"/>
      </w:rPr>
      <w:t>N° SIRET 183 400 035 00030</w:t>
    </w:r>
  </w:p>
  <w:p w14:paraId="12AEC363" w14:textId="77777777" w:rsidR="00ED03A6" w:rsidRDefault="00ED03A6" w:rsidP="00DA75F5">
    <w:pPr>
      <w:tabs>
        <w:tab w:val="left" w:pos="4065"/>
        <w:tab w:val="center" w:pos="4960"/>
        <w:tab w:val="right" w:pos="992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singleLevel"/>
    <w:tmpl w:val="00000002"/>
    <w:name w:val="WW8Num2"/>
    <w:lvl w:ilvl="0">
      <w:numFmt w:val="bullet"/>
      <w:lvlText w:val="-"/>
      <w:lvlJc w:val="left"/>
      <w:pPr>
        <w:tabs>
          <w:tab w:val="num" w:pos="0"/>
        </w:tabs>
        <w:ind w:left="1560" w:hanging="360"/>
      </w:pPr>
      <w:rPr>
        <w:rFonts w:ascii="Corbel" w:hAnsi="Corbel" w:cs="Wingdings"/>
      </w:rPr>
    </w:lvl>
  </w:abstractNum>
  <w:abstractNum w:abstractNumId="2" w15:restartNumberingAfterBreak="0">
    <w:nsid w:val="00000003"/>
    <w:multiLevelType w:val="singleLevel"/>
    <w:tmpl w:val="00000003"/>
    <w:lvl w:ilvl="0">
      <w:start w:val="1"/>
      <w:numFmt w:val="bullet"/>
      <w:lvlText w:val=""/>
      <w:lvlJc w:val="left"/>
      <w:pPr>
        <w:ind w:left="720" w:hanging="360"/>
      </w:pPr>
      <w:rPr>
        <w:rFonts w:ascii="Webdings" w:hAnsi="Webdings"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Wingdings"/>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33123DD"/>
    <w:multiLevelType w:val="hybridMultilevel"/>
    <w:tmpl w:val="14D6A0AC"/>
    <w:lvl w:ilvl="0" w:tplc="5C083C5C">
      <w:numFmt w:val="bullet"/>
      <w:lvlText w:val=""/>
      <w:lvlJc w:val="left"/>
      <w:pPr>
        <w:ind w:left="720" w:hanging="360"/>
      </w:pPr>
      <w:rPr>
        <w:rFonts w:ascii="Wingdings" w:eastAsia="SimSun" w:hAnsi="Wingding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B25D81"/>
    <w:multiLevelType w:val="hybridMultilevel"/>
    <w:tmpl w:val="B84CEAC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222518B4"/>
    <w:multiLevelType w:val="hybridMultilevel"/>
    <w:tmpl w:val="95E2A33C"/>
    <w:lvl w:ilvl="0" w:tplc="F6D6FD28">
      <w:start w:val="20"/>
      <w:numFmt w:val="bullet"/>
      <w:lvlText w:val="-"/>
      <w:lvlJc w:val="left"/>
      <w:pPr>
        <w:ind w:left="720" w:hanging="360"/>
      </w:pPr>
      <w:rPr>
        <w:rFonts w:ascii="Verdana" w:eastAsia="SimSu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EB5C64"/>
    <w:multiLevelType w:val="hybridMultilevel"/>
    <w:tmpl w:val="F0A81150"/>
    <w:lvl w:ilvl="0" w:tplc="D0F83BB4">
      <w:start w:val="20"/>
      <w:numFmt w:val="bullet"/>
      <w:lvlText w:val="-"/>
      <w:lvlJc w:val="left"/>
      <w:pPr>
        <w:ind w:left="720" w:hanging="360"/>
      </w:pPr>
      <w:rPr>
        <w:rFonts w:ascii="Verdana" w:eastAsia="SimSu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B835AD"/>
    <w:multiLevelType w:val="hybridMultilevel"/>
    <w:tmpl w:val="555881A6"/>
    <w:lvl w:ilvl="0" w:tplc="040C000D">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0" w15:restartNumberingAfterBreak="0">
    <w:nsid w:val="4D527A97"/>
    <w:multiLevelType w:val="hybridMultilevel"/>
    <w:tmpl w:val="70A4BB86"/>
    <w:lvl w:ilvl="0" w:tplc="375C42EC">
      <w:numFmt w:val="bullet"/>
      <w:lvlText w:val=""/>
      <w:lvlJc w:val="left"/>
      <w:pPr>
        <w:ind w:left="720" w:hanging="360"/>
      </w:pPr>
      <w:rPr>
        <w:rFonts w:ascii="Wingdings" w:eastAsia="SimSun" w:hAnsi="Wingdings" w:cs="Verdana" w:hint="default"/>
        <w:color w:val="FF0000"/>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FA32C4"/>
    <w:multiLevelType w:val="hybridMultilevel"/>
    <w:tmpl w:val="5F34B658"/>
    <w:lvl w:ilvl="0" w:tplc="17EE75D8">
      <w:numFmt w:val="bullet"/>
      <w:lvlText w:val="-"/>
      <w:lvlJc w:val="left"/>
      <w:pPr>
        <w:ind w:left="720" w:hanging="360"/>
      </w:pPr>
      <w:rPr>
        <w:rFonts w:ascii="Verdana" w:eastAsia="SimSu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073B39"/>
    <w:multiLevelType w:val="hybridMultilevel"/>
    <w:tmpl w:val="869EF6DE"/>
    <w:lvl w:ilvl="0" w:tplc="00000003">
      <w:start w:val="1"/>
      <w:numFmt w:val="bullet"/>
      <w:lvlText w:val=""/>
      <w:lvlJc w:val="left"/>
      <w:pPr>
        <w:ind w:left="720" w:hanging="360"/>
      </w:pPr>
      <w:rPr>
        <w:rFonts w:ascii="Webdings" w:hAnsi="Webdings" w:cs="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375FF1"/>
    <w:multiLevelType w:val="hybridMultilevel"/>
    <w:tmpl w:val="CBFE501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16cid:durableId="1167868901">
    <w:abstractNumId w:val="0"/>
  </w:num>
  <w:num w:numId="2" w16cid:durableId="187451424">
    <w:abstractNumId w:val="1"/>
  </w:num>
  <w:num w:numId="3" w16cid:durableId="275255125">
    <w:abstractNumId w:val="2"/>
  </w:num>
  <w:num w:numId="4" w16cid:durableId="713239242">
    <w:abstractNumId w:val="3"/>
  </w:num>
  <w:num w:numId="5" w16cid:durableId="1136292031">
    <w:abstractNumId w:val="4"/>
  </w:num>
  <w:num w:numId="6" w16cid:durableId="1343362289">
    <w:abstractNumId w:val="12"/>
  </w:num>
  <w:num w:numId="7" w16cid:durableId="2110923547">
    <w:abstractNumId w:val="10"/>
  </w:num>
  <w:num w:numId="8" w16cid:durableId="415438163">
    <w:abstractNumId w:val="9"/>
  </w:num>
  <w:num w:numId="9" w16cid:durableId="677345907">
    <w:abstractNumId w:val="7"/>
  </w:num>
  <w:num w:numId="10" w16cid:durableId="2124153349">
    <w:abstractNumId w:val="8"/>
  </w:num>
  <w:num w:numId="11" w16cid:durableId="1656496301">
    <w:abstractNumId w:val="5"/>
  </w:num>
  <w:num w:numId="12" w16cid:durableId="1061711038">
    <w:abstractNumId w:val="6"/>
  </w:num>
  <w:num w:numId="13" w16cid:durableId="145709719">
    <w:abstractNumId w:val="13"/>
  </w:num>
  <w:num w:numId="14" w16cid:durableId="18750739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34"/>
    <w:rsid w:val="00000218"/>
    <w:rsid w:val="00003729"/>
    <w:rsid w:val="00014761"/>
    <w:rsid w:val="00015AD6"/>
    <w:rsid w:val="00024A12"/>
    <w:rsid w:val="00032A0B"/>
    <w:rsid w:val="00035C80"/>
    <w:rsid w:val="00043FAE"/>
    <w:rsid w:val="0004711F"/>
    <w:rsid w:val="00052B62"/>
    <w:rsid w:val="00070BE3"/>
    <w:rsid w:val="00094D87"/>
    <w:rsid w:val="000965C4"/>
    <w:rsid w:val="000A3835"/>
    <w:rsid w:val="000B5B16"/>
    <w:rsid w:val="000C2A2C"/>
    <w:rsid w:val="000E3A57"/>
    <w:rsid w:val="000E499B"/>
    <w:rsid w:val="00105758"/>
    <w:rsid w:val="001151E6"/>
    <w:rsid w:val="00116859"/>
    <w:rsid w:val="00123483"/>
    <w:rsid w:val="001442B6"/>
    <w:rsid w:val="00154880"/>
    <w:rsid w:val="00156DF1"/>
    <w:rsid w:val="00163BA2"/>
    <w:rsid w:val="00180A44"/>
    <w:rsid w:val="00181E4D"/>
    <w:rsid w:val="0018351F"/>
    <w:rsid w:val="00183740"/>
    <w:rsid w:val="0018442A"/>
    <w:rsid w:val="001944A8"/>
    <w:rsid w:val="001A1041"/>
    <w:rsid w:val="001A2016"/>
    <w:rsid w:val="001A4C3F"/>
    <w:rsid w:val="001B11DB"/>
    <w:rsid w:val="001B1730"/>
    <w:rsid w:val="001B2F69"/>
    <w:rsid w:val="001D72A4"/>
    <w:rsid w:val="001E0DD9"/>
    <w:rsid w:val="001E4883"/>
    <w:rsid w:val="001E679A"/>
    <w:rsid w:val="0020116F"/>
    <w:rsid w:val="00203BA7"/>
    <w:rsid w:val="002044FC"/>
    <w:rsid w:val="00205EB7"/>
    <w:rsid w:val="00207424"/>
    <w:rsid w:val="00214019"/>
    <w:rsid w:val="00216753"/>
    <w:rsid w:val="0023130C"/>
    <w:rsid w:val="00234595"/>
    <w:rsid w:val="00237818"/>
    <w:rsid w:val="002508C3"/>
    <w:rsid w:val="002568C3"/>
    <w:rsid w:val="00266DAC"/>
    <w:rsid w:val="00290BDF"/>
    <w:rsid w:val="00293DA4"/>
    <w:rsid w:val="002B1B74"/>
    <w:rsid w:val="002B6385"/>
    <w:rsid w:val="002C411A"/>
    <w:rsid w:val="002C69EB"/>
    <w:rsid w:val="002D338A"/>
    <w:rsid w:val="002E2785"/>
    <w:rsid w:val="002E67AE"/>
    <w:rsid w:val="002F2009"/>
    <w:rsid w:val="002F652A"/>
    <w:rsid w:val="003177EF"/>
    <w:rsid w:val="0032423A"/>
    <w:rsid w:val="00344DF7"/>
    <w:rsid w:val="003539B3"/>
    <w:rsid w:val="0035448B"/>
    <w:rsid w:val="0036792A"/>
    <w:rsid w:val="003701B1"/>
    <w:rsid w:val="00380E25"/>
    <w:rsid w:val="003A1E4D"/>
    <w:rsid w:val="003C0AFA"/>
    <w:rsid w:val="003E15B2"/>
    <w:rsid w:val="003F6CBC"/>
    <w:rsid w:val="00402987"/>
    <w:rsid w:val="0042732D"/>
    <w:rsid w:val="00427B7B"/>
    <w:rsid w:val="004570E1"/>
    <w:rsid w:val="00461014"/>
    <w:rsid w:val="00476EE4"/>
    <w:rsid w:val="00485A7B"/>
    <w:rsid w:val="00487ACE"/>
    <w:rsid w:val="00493AFD"/>
    <w:rsid w:val="00495737"/>
    <w:rsid w:val="004A0F1B"/>
    <w:rsid w:val="004A6065"/>
    <w:rsid w:val="004A783F"/>
    <w:rsid w:val="004B51DE"/>
    <w:rsid w:val="004C5542"/>
    <w:rsid w:val="004D5587"/>
    <w:rsid w:val="004E61BF"/>
    <w:rsid w:val="0052212E"/>
    <w:rsid w:val="00532C1B"/>
    <w:rsid w:val="00536776"/>
    <w:rsid w:val="005423B3"/>
    <w:rsid w:val="00551E28"/>
    <w:rsid w:val="00570D98"/>
    <w:rsid w:val="005733FA"/>
    <w:rsid w:val="00575567"/>
    <w:rsid w:val="00585139"/>
    <w:rsid w:val="005C423F"/>
    <w:rsid w:val="005C4462"/>
    <w:rsid w:val="005C5D46"/>
    <w:rsid w:val="005D31F9"/>
    <w:rsid w:val="005D4386"/>
    <w:rsid w:val="005E01D8"/>
    <w:rsid w:val="005F19E0"/>
    <w:rsid w:val="005F1DC9"/>
    <w:rsid w:val="005F3546"/>
    <w:rsid w:val="005F73D9"/>
    <w:rsid w:val="006010DD"/>
    <w:rsid w:val="00612284"/>
    <w:rsid w:val="00623D2B"/>
    <w:rsid w:val="006320EB"/>
    <w:rsid w:val="00635E2A"/>
    <w:rsid w:val="00656395"/>
    <w:rsid w:val="006621BD"/>
    <w:rsid w:val="00663737"/>
    <w:rsid w:val="00664A43"/>
    <w:rsid w:val="006867E6"/>
    <w:rsid w:val="006A7195"/>
    <w:rsid w:val="006B34AF"/>
    <w:rsid w:val="006C5377"/>
    <w:rsid w:val="006D2A9B"/>
    <w:rsid w:val="006D4FB7"/>
    <w:rsid w:val="006E6FE0"/>
    <w:rsid w:val="00700A11"/>
    <w:rsid w:val="007148FC"/>
    <w:rsid w:val="00717E76"/>
    <w:rsid w:val="00740748"/>
    <w:rsid w:val="007530E0"/>
    <w:rsid w:val="007538B3"/>
    <w:rsid w:val="00763AB8"/>
    <w:rsid w:val="00766061"/>
    <w:rsid w:val="00791D6C"/>
    <w:rsid w:val="0079461B"/>
    <w:rsid w:val="00794D9D"/>
    <w:rsid w:val="007A1D2A"/>
    <w:rsid w:val="007B2193"/>
    <w:rsid w:val="007C0330"/>
    <w:rsid w:val="007C08D9"/>
    <w:rsid w:val="007C4EA5"/>
    <w:rsid w:val="007C7638"/>
    <w:rsid w:val="007F21F6"/>
    <w:rsid w:val="007F54BA"/>
    <w:rsid w:val="00805DA7"/>
    <w:rsid w:val="008118A6"/>
    <w:rsid w:val="00811C20"/>
    <w:rsid w:val="00815E80"/>
    <w:rsid w:val="008255F8"/>
    <w:rsid w:val="00830DA4"/>
    <w:rsid w:val="00841595"/>
    <w:rsid w:val="0084403D"/>
    <w:rsid w:val="008506B0"/>
    <w:rsid w:val="00854E9C"/>
    <w:rsid w:val="00856B9A"/>
    <w:rsid w:val="0086160D"/>
    <w:rsid w:val="00865030"/>
    <w:rsid w:val="008704E9"/>
    <w:rsid w:val="00885CF3"/>
    <w:rsid w:val="00887C1C"/>
    <w:rsid w:val="00891A05"/>
    <w:rsid w:val="008969EC"/>
    <w:rsid w:val="008A4133"/>
    <w:rsid w:val="008B7B8C"/>
    <w:rsid w:val="008D5411"/>
    <w:rsid w:val="0090515D"/>
    <w:rsid w:val="0091747D"/>
    <w:rsid w:val="00935C72"/>
    <w:rsid w:val="00940A8D"/>
    <w:rsid w:val="00944D97"/>
    <w:rsid w:val="009539FB"/>
    <w:rsid w:val="009751B5"/>
    <w:rsid w:val="00977A14"/>
    <w:rsid w:val="00987216"/>
    <w:rsid w:val="00995D45"/>
    <w:rsid w:val="009B0750"/>
    <w:rsid w:val="009B4BDB"/>
    <w:rsid w:val="009B7D01"/>
    <w:rsid w:val="009D050B"/>
    <w:rsid w:val="009D391D"/>
    <w:rsid w:val="009E1728"/>
    <w:rsid w:val="009E582E"/>
    <w:rsid w:val="009F1E22"/>
    <w:rsid w:val="009F257A"/>
    <w:rsid w:val="009F46FB"/>
    <w:rsid w:val="00A0351D"/>
    <w:rsid w:val="00A05092"/>
    <w:rsid w:val="00A323FC"/>
    <w:rsid w:val="00A36B0A"/>
    <w:rsid w:val="00A442A1"/>
    <w:rsid w:val="00A52F34"/>
    <w:rsid w:val="00A65AF4"/>
    <w:rsid w:val="00A666B1"/>
    <w:rsid w:val="00A7252D"/>
    <w:rsid w:val="00AA284F"/>
    <w:rsid w:val="00AD4FAA"/>
    <w:rsid w:val="00AD66E9"/>
    <w:rsid w:val="00AF0C83"/>
    <w:rsid w:val="00AF5083"/>
    <w:rsid w:val="00B0498A"/>
    <w:rsid w:val="00B13B12"/>
    <w:rsid w:val="00B22F66"/>
    <w:rsid w:val="00B32AC7"/>
    <w:rsid w:val="00B4173C"/>
    <w:rsid w:val="00B4370E"/>
    <w:rsid w:val="00B46804"/>
    <w:rsid w:val="00B55C43"/>
    <w:rsid w:val="00B565B7"/>
    <w:rsid w:val="00B7418B"/>
    <w:rsid w:val="00B87CB1"/>
    <w:rsid w:val="00BB0F35"/>
    <w:rsid w:val="00BB692F"/>
    <w:rsid w:val="00BC4ADB"/>
    <w:rsid w:val="00BC5E34"/>
    <w:rsid w:val="00BC684A"/>
    <w:rsid w:val="00BD3509"/>
    <w:rsid w:val="00BD383F"/>
    <w:rsid w:val="00BE39BA"/>
    <w:rsid w:val="00BF38F6"/>
    <w:rsid w:val="00C07206"/>
    <w:rsid w:val="00C11DE0"/>
    <w:rsid w:val="00C25D58"/>
    <w:rsid w:val="00C265B9"/>
    <w:rsid w:val="00C268F3"/>
    <w:rsid w:val="00C34909"/>
    <w:rsid w:val="00C408CA"/>
    <w:rsid w:val="00C70D23"/>
    <w:rsid w:val="00C71BF1"/>
    <w:rsid w:val="00C72FBD"/>
    <w:rsid w:val="00C822D9"/>
    <w:rsid w:val="00C92E4B"/>
    <w:rsid w:val="00C92FC0"/>
    <w:rsid w:val="00C97A38"/>
    <w:rsid w:val="00CA3086"/>
    <w:rsid w:val="00CA5043"/>
    <w:rsid w:val="00CA5F1B"/>
    <w:rsid w:val="00CB374D"/>
    <w:rsid w:val="00CB5DBA"/>
    <w:rsid w:val="00CD4BEE"/>
    <w:rsid w:val="00CD6DFB"/>
    <w:rsid w:val="00CF458F"/>
    <w:rsid w:val="00CF5375"/>
    <w:rsid w:val="00CF53FF"/>
    <w:rsid w:val="00D11A56"/>
    <w:rsid w:val="00D15567"/>
    <w:rsid w:val="00D175DD"/>
    <w:rsid w:val="00D313E9"/>
    <w:rsid w:val="00D447F8"/>
    <w:rsid w:val="00D46189"/>
    <w:rsid w:val="00D500CB"/>
    <w:rsid w:val="00D62594"/>
    <w:rsid w:val="00D642D9"/>
    <w:rsid w:val="00D775A4"/>
    <w:rsid w:val="00D777B7"/>
    <w:rsid w:val="00D9232A"/>
    <w:rsid w:val="00D95832"/>
    <w:rsid w:val="00DA75F5"/>
    <w:rsid w:val="00DB4917"/>
    <w:rsid w:val="00DC0265"/>
    <w:rsid w:val="00DC78BC"/>
    <w:rsid w:val="00DD1C72"/>
    <w:rsid w:val="00DD4239"/>
    <w:rsid w:val="00DD74F0"/>
    <w:rsid w:val="00DE7083"/>
    <w:rsid w:val="00DF1079"/>
    <w:rsid w:val="00DF4030"/>
    <w:rsid w:val="00E0536C"/>
    <w:rsid w:val="00E111D4"/>
    <w:rsid w:val="00E20D6C"/>
    <w:rsid w:val="00E32F49"/>
    <w:rsid w:val="00E36570"/>
    <w:rsid w:val="00E81132"/>
    <w:rsid w:val="00EB3571"/>
    <w:rsid w:val="00EC22CC"/>
    <w:rsid w:val="00EC717A"/>
    <w:rsid w:val="00ED03A6"/>
    <w:rsid w:val="00ED2ABD"/>
    <w:rsid w:val="00EE7AA3"/>
    <w:rsid w:val="00F10831"/>
    <w:rsid w:val="00F15072"/>
    <w:rsid w:val="00F153BC"/>
    <w:rsid w:val="00F24AE1"/>
    <w:rsid w:val="00F27C07"/>
    <w:rsid w:val="00F3249A"/>
    <w:rsid w:val="00F365C8"/>
    <w:rsid w:val="00F573B0"/>
    <w:rsid w:val="00F57BCE"/>
    <w:rsid w:val="00F7113B"/>
    <w:rsid w:val="00F7162E"/>
    <w:rsid w:val="00F94D8E"/>
    <w:rsid w:val="00FE23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1CAE3C"/>
  <w15:docId w15:val="{C4A12A1C-1078-499B-BBD0-2FA06527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1DB"/>
    <w:pPr>
      <w:widowControl w:val="0"/>
      <w:suppressAutoHyphens/>
    </w:pPr>
    <w:rPr>
      <w:rFonts w:ascii="Verdana" w:eastAsia="SimSun" w:hAnsi="Verdana" w:cs="Mangal"/>
      <w:kern w:val="1"/>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0">
    <w:name w:val="WW8Num2z0"/>
    <w:rPr>
      <w:rFonts w:ascii="Wingdings" w:hAnsi="Wingdings" w:cs="Wingdings"/>
    </w:rPr>
  </w:style>
  <w:style w:type="character" w:customStyle="1" w:styleId="WW8Num3z0">
    <w:name w:val="WW8Num3z0"/>
    <w:rPr>
      <w:rFonts w:ascii="Symbol" w:hAnsi="Symbol" w:cs="Symbol"/>
    </w:rPr>
  </w:style>
  <w:style w:type="character" w:customStyle="1" w:styleId="WW8Num4z0">
    <w:name w:val="WW8Num4z0"/>
    <w:rPr>
      <w:rFonts w:ascii="Wingdings" w:hAnsi="Wingdings" w:cs="Wingdings"/>
    </w:rPr>
  </w:style>
  <w:style w:type="character" w:customStyle="1" w:styleId="WW8Num5zfalse">
    <w:name w:val="WW8Num5zfalse"/>
  </w:style>
  <w:style w:type="character" w:customStyle="1" w:styleId="WW8Num5ztrue">
    <w:name w:val="WW8Num5ztrue"/>
  </w:style>
  <w:style w:type="character" w:customStyle="1" w:styleId="WW8Num5ztrue0">
    <w:name w:val="WW8Num5ztrue"/>
  </w:style>
  <w:style w:type="character" w:customStyle="1" w:styleId="WW8Num5ztrue1">
    <w:name w:val="WW8Num5ztrue"/>
  </w:style>
  <w:style w:type="character" w:customStyle="1" w:styleId="WW8Num5ztrue2">
    <w:name w:val="WW8Num5ztrue"/>
  </w:style>
  <w:style w:type="character" w:customStyle="1" w:styleId="WW8Num5ztrue3">
    <w:name w:val="WW8Num5ztrue"/>
  </w:style>
  <w:style w:type="character" w:customStyle="1" w:styleId="WW8Num5ztrue4">
    <w:name w:val="WW8Num5ztrue"/>
  </w:style>
  <w:style w:type="character" w:customStyle="1" w:styleId="WW8Num5ztrue5">
    <w:name w:val="WW8Num5ztrue"/>
  </w:style>
  <w:style w:type="character" w:customStyle="1" w:styleId="WW8Num5ztrue6">
    <w:name w:val="WW8Num5ztrue"/>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styleId="Appelnotedebasdep">
    <w:name w:val="footnote reference"/>
    <w:rPr>
      <w:vertAlign w:val="superscript"/>
    </w:rPr>
  </w:style>
  <w:style w:type="paragraph" w:customStyle="1" w:styleId="Titre1">
    <w:name w:val="Titre1"/>
    <w:basedOn w:val="Normal"/>
    <w:next w:val="Corpsdetexte"/>
    <w:pPr>
      <w:keepNext/>
      <w:spacing w:before="240" w:after="120"/>
    </w:pPr>
    <w:rPr>
      <w:rFonts w:eastAsia="Microsoft YaHei"/>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Notedebasdepage">
    <w:name w:val="footnote text"/>
    <w:basedOn w:val="Normal"/>
    <w:pPr>
      <w:suppressLineNumbers/>
      <w:ind w:left="339" w:hanging="339"/>
    </w:pPr>
    <w:rPr>
      <w:szCs w:val="20"/>
    </w:rPr>
  </w:style>
  <w:style w:type="table" w:styleId="Grilledutableau">
    <w:name w:val="Table Grid"/>
    <w:basedOn w:val="TableauNormal"/>
    <w:uiPriority w:val="59"/>
    <w:rsid w:val="00CA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F27C07"/>
    <w:rPr>
      <w:color w:val="0000FF"/>
      <w:u w:val="single"/>
    </w:rPr>
  </w:style>
  <w:style w:type="paragraph" w:styleId="Paragraphedeliste">
    <w:name w:val="List Paragraph"/>
    <w:basedOn w:val="Normal"/>
    <w:uiPriority w:val="34"/>
    <w:qFormat/>
    <w:rsid w:val="00E20D6C"/>
    <w:pPr>
      <w:ind w:left="720"/>
      <w:contextualSpacing/>
    </w:pPr>
  </w:style>
  <w:style w:type="paragraph" w:styleId="Sous-titre">
    <w:name w:val="Subtitle"/>
    <w:basedOn w:val="Normal"/>
    <w:next w:val="Normal"/>
    <w:link w:val="Sous-titreCar"/>
    <w:uiPriority w:val="11"/>
    <w:qFormat/>
    <w:rsid w:val="00EB3571"/>
    <w:pPr>
      <w:numPr>
        <w:ilvl w:val="1"/>
      </w:numPr>
    </w:pPr>
    <w:rPr>
      <w:rFonts w:asciiTheme="majorHAnsi" w:eastAsiaTheme="majorEastAsia" w:hAnsiTheme="majorHAnsi"/>
      <w:i/>
      <w:iCs/>
      <w:color w:val="4F81BD" w:themeColor="accent1"/>
      <w:spacing w:val="15"/>
      <w:sz w:val="24"/>
      <w:szCs w:val="21"/>
    </w:rPr>
  </w:style>
  <w:style w:type="character" w:customStyle="1" w:styleId="Sous-titreCar">
    <w:name w:val="Sous-titre Car"/>
    <w:basedOn w:val="Policepardfaut"/>
    <w:link w:val="Sous-titre"/>
    <w:uiPriority w:val="11"/>
    <w:rsid w:val="00EB3571"/>
    <w:rPr>
      <w:rFonts w:asciiTheme="majorHAnsi" w:eastAsiaTheme="majorEastAsia" w:hAnsiTheme="majorHAnsi" w:cs="Mangal"/>
      <w:i/>
      <w:iCs/>
      <w:color w:val="4F81BD" w:themeColor="accent1"/>
      <w:spacing w:val="15"/>
      <w:kern w:val="1"/>
      <w:sz w:val="24"/>
      <w:szCs w:val="21"/>
      <w:lang w:eastAsia="zh-CN" w:bidi="hi-IN"/>
    </w:rPr>
  </w:style>
  <w:style w:type="table" w:styleId="Listeclaire-Accent3">
    <w:name w:val="Light List Accent 3"/>
    <w:basedOn w:val="TableauNormal"/>
    <w:uiPriority w:val="61"/>
    <w:rsid w:val="005F1DC9"/>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PieddepageCar">
    <w:name w:val="Pied de page Car"/>
    <w:basedOn w:val="Policepardfaut"/>
    <w:link w:val="Pieddepage"/>
    <w:rsid w:val="00766061"/>
    <w:rPr>
      <w:rFonts w:ascii="Verdana" w:eastAsia="SimSun" w:hAnsi="Verdana" w:cs="Mangal"/>
      <w:kern w:val="1"/>
      <w:szCs w:val="24"/>
      <w:lang w:eastAsia="zh-CN" w:bidi="hi-IN"/>
    </w:rPr>
  </w:style>
  <w:style w:type="paragraph" w:styleId="NormalWeb">
    <w:name w:val="Normal (Web)"/>
    <w:basedOn w:val="Normal"/>
    <w:uiPriority w:val="99"/>
    <w:unhideWhenUsed/>
    <w:rsid w:val="00CB374D"/>
    <w:pPr>
      <w:widowControl/>
      <w:suppressAutoHyphens w:val="0"/>
      <w:spacing w:line="276" w:lineRule="auto"/>
      <w:jc w:val="both"/>
    </w:pPr>
    <w:rPr>
      <w:rFonts w:ascii="Times New Roman" w:eastAsiaTheme="minorHAnsi" w:hAnsi="Times New Roman" w:cs="Times New Roman"/>
      <w:kern w:val="0"/>
      <w:sz w:val="24"/>
      <w:lang w:eastAsia="en-US" w:bidi="ar-SA"/>
    </w:rPr>
  </w:style>
  <w:style w:type="character" w:styleId="Mentionnonrsolue">
    <w:name w:val="Unresolved Mention"/>
    <w:basedOn w:val="Policepardfaut"/>
    <w:uiPriority w:val="99"/>
    <w:semiHidden/>
    <w:unhideWhenUsed/>
    <w:rsid w:val="00AF5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ent-handicap@herault.chambagri.fr" TargetMode="External"/><Relationship Id="rId13" Type="http://schemas.openxmlformats.org/officeDocument/2006/relationships/hyperlink" Target="mailto:dpo@herault.chambagri.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eferent-handicap@occitanie.chambagri.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capiat.fr" TargetMode="External"/><Relationship Id="rId4" Type="http://schemas.openxmlformats.org/officeDocument/2006/relationships/settings" Target="settings.xml"/><Relationship Id="rId9" Type="http://schemas.openxmlformats.org/officeDocument/2006/relationships/hyperlink" Target="mailto:occitanie@ocapiat.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7D1F7-1039-4FAC-8824-DDBF7EBF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1509</Words>
  <Characters>8302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Chambre d'agriculture de l'herault</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 MARIE-PIERRE</dc:creator>
  <cp:lastModifiedBy>Jennifer STADLER</cp:lastModifiedBy>
  <cp:revision>3</cp:revision>
  <cp:lastPrinted>2021-05-07T10:41:00Z</cp:lastPrinted>
  <dcterms:created xsi:type="dcterms:W3CDTF">2023-11-14T15:48:00Z</dcterms:created>
  <dcterms:modified xsi:type="dcterms:W3CDTF">2023-11-14T15:49:00Z</dcterms:modified>
</cp:coreProperties>
</file>